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03" w:rsidRPr="006464D2" w:rsidRDefault="00635D22">
      <w:pPr>
        <w:spacing w:before="2" w:line="80" w:lineRule="exact"/>
        <w:rPr>
          <w:sz w:val="8"/>
          <w:szCs w:val="8"/>
          <w:lang w:val="sr-Latn-RS"/>
        </w:rPr>
      </w:pPr>
      <w:r>
        <w:rPr>
          <w:lang w:val="sr-Latn-RS"/>
        </w:rPr>
        <w:pict>
          <v:group id="_x0000_s1033" style="position:absolute;margin-left:0;margin-top:0;width:612pt;height:11in;z-index:-251659264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width:12242;height:15842">
              <v:imagedata r:id="rId5" o:title=""/>
            </v:shape>
            <v:shape id="_x0000_s1050" type="#_x0000_t75" style="position:absolute;left:5676;top:1260;width:1529;height:1620">
              <v:imagedata r:id="rId6" o:title=""/>
            </v:shape>
            <v:shape id="_x0000_s1049" style="position:absolute;left:1697;top:9839;width:9460;height:0" coordorigin="1697,9839" coordsize="9460,0" path="m1697,9839r9460,e" filled="f" strokeweight=".58pt">
              <v:path arrowok="t"/>
            </v:shape>
            <v:shape id="_x0000_s1048" style="position:absolute;left:1692;top:9834;width:0;height:2504" coordorigin="1692,9834" coordsize="0,2504" path="m1692,9834r,2504e" filled="f" strokeweight=".58pt">
              <v:path arrowok="t"/>
            </v:shape>
            <v:shape id="_x0000_s1047" style="position:absolute;left:1697;top:12333;width:9460;height:0" coordorigin="1697,12333" coordsize="9460,0" path="m1697,12333r9460,e" filled="f" strokeweight=".58pt">
              <v:path arrowok="t"/>
            </v:shape>
            <v:shape id="_x0000_s1046" style="position:absolute;left:11162;top:9834;width:0;height:2504" coordorigin="11162,9834" coordsize="0,2504" path="m11162,9834r,2504e" filled="f" strokeweight=".58pt">
              <v:path arrowok="t"/>
            </v:shape>
            <v:shape id="_x0000_s1045" style="position:absolute;left:1772;top:12804;width:9599;height:0" coordorigin="1772,12804" coordsize="9599,0" path="m1772,12804r9599,e" filled="f" strokeweight="1.54pt">
              <v:path arrowok="t"/>
            </v:shape>
            <v:shape id="_x0000_s1044" style="position:absolute;left:1772;top:13101;width:9599;height:0" coordorigin="1772,13101" coordsize="9599,0" path="m1772,13101r9599,e" filled="f" strokeweight="1.54pt">
              <v:path arrowok="t"/>
            </v:shape>
            <v:shape id="_x0000_s1043" style="position:absolute;left:1772;top:13375;width:9599;height:0" coordorigin="1772,13375" coordsize="9599,0" path="m1772,13375r9599,e" filled="f" strokeweight="1.54pt">
              <v:path arrowok="t"/>
            </v:shape>
            <v:shape id="_x0000_s1042" style="position:absolute;left:1772;top:13672;width:9599;height:0" coordorigin="1772,13672" coordsize="9599,0" path="m1772,13672r9599,e" filled="f" strokeweight="1.54pt">
              <v:path arrowok="t"/>
            </v:shape>
            <v:shape id="_x0000_s1041" style="position:absolute;left:2645;top:7476;width:7520;height:0" coordorigin="2645,7476" coordsize="7520,0" path="m2645,7476r7519,e" filled="f" strokeweight=".14181mm">
              <v:path arrowok="t"/>
            </v:shape>
            <v:shape id="_x0000_s1040" style="position:absolute;left:10168;top:7476;width:879;height:0" coordorigin="10168,7476" coordsize="879,0" path="m10168,7476r880,e" filled="f" strokeweight=".14181mm">
              <v:path arrowok="t"/>
            </v:shape>
            <v:shape id="_x0000_s1039" style="position:absolute;left:4199;top:8069;width:5999;height:0" coordorigin="4199,8069" coordsize="5999,0" path="m4199,8069r5999,e" filled="f" strokeweight=".14181mm">
              <v:path arrowok="t"/>
            </v:shape>
            <v:shape id="_x0000_s1038" style="position:absolute;left:10202;top:8069;width:882;height:0" coordorigin="10202,8069" coordsize="882,0" path="m10202,8069r882,e" filled="f" strokeweight=".14181mm">
              <v:path arrowok="t"/>
            </v:shape>
            <v:shape id="_x0000_s1037" style="position:absolute;left:2645;top:11446;width:3600;height:0" coordorigin="2645,11446" coordsize="3600,0" path="m2645,11446r3600,e" filled="f" strokeweight=".14181mm">
              <v:path arrowok="t"/>
            </v:shape>
            <v:shape id="_x0000_s1036" style="position:absolute;left:6248;top:11446;width:4639;height:0" coordorigin="6248,11446" coordsize="4639,0" path="m6248,11446r4639,e" filled="f" strokeweight=".14181mm">
              <v:path arrowok="t"/>
            </v:shape>
            <v:shape id="_x0000_s1035" style="position:absolute;left:7704;top:14104;width:1201;height:0" coordorigin="7704,14104" coordsize="1201,0" path="m7704,14104r1201,e" filled="f" strokeweight=".14181mm">
              <v:path arrowok="t"/>
            </v:shape>
            <v:shape id="_x0000_s1034" style="position:absolute;left:8908;top:14104;width:2398;height:0" coordorigin="8908,14104" coordsize="2398,0" path="m8908,14104r2398,e" filled="f" strokeweight=".14181mm">
              <v:path arrowok="t"/>
            </v:shape>
            <w10:wrap anchorx="page" anchory="page"/>
          </v:group>
        </w:pic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"/>
        <w:gridCol w:w="10929"/>
        <w:gridCol w:w="176"/>
      </w:tblGrid>
      <w:tr w:rsidR="00104003" w:rsidRPr="006464D2">
        <w:trPr>
          <w:trHeight w:hRule="exact" w:val="14529"/>
        </w:trPr>
        <w:tc>
          <w:tcPr>
            <w:tcW w:w="59" w:type="dxa"/>
            <w:tcBorders>
              <w:top w:val="single" w:sz="12" w:space="0" w:color="000000"/>
              <w:left w:val="nil"/>
              <w:bottom w:val="single" w:sz="12" w:space="0" w:color="C0C0C0"/>
              <w:right w:val="single" w:sz="25" w:space="0" w:color="5F5F5F"/>
            </w:tcBorders>
          </w:tcPr>
          <w:p w:rsidR="00104003" w:rsidRPr="006464D2" w:rsidRDefault="00104003">
            <w:pPr>
              <w:rPr>
                <w:lang w:val="sr-Latn-RS"/>
              </w:rPr>
            </w:pPr>
          </w:p>
        </w:tc>
        <w:tc>
          <w:tcPr>
            <w:tcW w:w="10929" w:type="dxa"/>
            <w:tcBorders>
              <w:top w:val="single" w:sz="12" w:space="0" w:color="C0C0C0"/>
              <w:left w:val="single" w:sz="25" w:space="0" w:color="5F5F5F"/>
              <w:bottom w:val="single" w:sz="12" w:space="0" w:color="000000"/>
              <w:right w:val="single" w:sz="25" w:space="0" w:color="5F5F5F"/>
            </w:tcBorders>
          </w:tcPr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before="7" w:line="200" w:lineRule="exact"/>
              <w:rPr>
                <w:lang w:val="sr-Latn-RS"/>
              </w:rPr>
            </w:pPr>
          </w:p>
          <w:p w:rsidR="00104003" w:rsidRPr="006464D2" w:rsidRDefault="00AC1EAF">
            <w:pPr>
              <w:ind w:left="3229" w:right="2391"/>
              <w:jc w:val="center"/>
              <w:rPr>
                <w:rFonts w:ascii="Garamond" w:eastAsia="Garamond" w:hAnsi="Garamond" w:cs="Garamond"/>
                <w:lang w:val="sr-Latn-RS"/>
              </w:rPr>
            </w:pPr>
            <w:r w:rsidRPr="006464D2">
              <w:rPr>
                <w:rFonts w:ascii="Garamond" w:eastAsia="Garamond" w:hAnsi="Garamond" w:cs="Garamond"/>
                <w:b/>
                <w:lang w:val="sr-Latn-RS"/>
              </w:rPr>
              <w:t>R</w:t>
            </w:r>
            <w:r w:rsidRPr="006464D2">
              <w:rPr>
                <w:rFonts w:ascii="Garamond" w:eastAsia="Garamond" w:hAnsi="Garamond" w:cs="Garamond"/>
                <w:b/>
                <w:spacing w:val="-2"/>
                <w:lang w:val="sr-Latn-RS"/>
              </w:rPr>
              <w:t>e</w:t>
            </w:r>
            <w:r w:rsidRPr="006464D2">
              <w:rPr>
                <w:rFonts w:ascii="Garamond" w:eastAsia="Garamond" w:hAnsi="Garamond" w:cs="Garamond"/>
                <w:b/>
                <w:lang w:val="sr-Latn-RS"/>
              </w:rPr>
              <w:t>pub</w:t>
            </w:r>
            <w:r w:rsidRPr="006464D2">
              <w:rPr>
                <w:rFonts w:ascii="Garamond" w:eastAsia="Garamond" w:hAnsi="Garamond" w:cs="Garamond"/>
                <w:b/>
                <w:spacing w:val="1"/>
                <w:lang w:val="sr-Latn-RS"/>
              </w:rPr>
              <w:t>l</w:t>
            </w:r>
            <w:r w:rsidRPr="006464D2">
              <w:rPr>
                <w:rFonts w:ascii="Garamond" w:eastAsia="Garamond" w:hAnsi="Garamond" w:cs="Garamond"/>
                <w:b/>
                <w:spacing w:val="-1"/>
                <w:lang w:val="sr-Latn-RS"/>
              </w:rPr>
              <w:t>i</w:t>
            </w:r>
            <w:r w:rsidRPr="006464D2">
              <w:rPr>
                <w:rFonts w:ascii="Garamond" w:eastAsia="Garamond" w:hAnsi="Garamond" w:cs="Garamond"/>
                <w:b/>
                <w:lang w:val="sr-Latn-RS"/>
              </w:rPr>
              <w:t>ka</w:t>
            </w:r>
            <w:r w:rsidRPr="006464D2">
              <w:rPr>
                <w:rFonts w:ascii="Garamond" w:eastAsia="Garamond" w:hAnsi="Garamond" w:cs="Garamond"/>
                <w:b/>
                <w:spacing w:val="-8"/>
                <w:lang w:val="sr-Latn-RS"/>
              </w:rPr>
              <w:t xml:space="preserve"> </w:t>
            </w:r>
            <w:r w:rsidRPr="006464D2">
              <w:rPr>
                <w:rFonts w:ascii="Garamond" w:eastAsia="Garamond" w:hAnsi="Garamond" w:cs="Garamond"/>
                <w:b/>
                <w:lang w:val="sr-Latn-RS"/>
              </w:rPr>
              <w:t>e</w:t>
            </w:r>
            <w:r w:rsidRPr="006464D2">
              <w:rPr>
                <w:rFonts w:ascii="Garamond" w:eastAsia="Garamond" w:hAnsi="Garamond" w:cs="Garamond"/>
                <w:b/>
                <w:spacing w:val="-1"/>
                <w:lang w:val="sr-Latn-RS"/>
              </w:rPr>
              <w:t xml:space="preserve"> </w:t>
            </w:r>
            <w:r w:rsidRPr="006464D2">
              <w:rPr>
                <w:rFonts w:ascii="Garamond" w:eastAsia="Garamond" w:hAnsi="Garamond" w:cs="Garamond"/>
                <w:b/>
                <w:lang w:val="sr-Latn-RS"/>
              </w:rPr>
              <w:t>K</w:t>
            </w:r>
            <w:r w:rsidRPr="006464D2">
              <w:rPr>
                <w:rFonts w:ascii="Garamond" w:eastAsia="Garamond" w:hAnsi="Garamond" w:cs="Garamond"/>
                <w:b/>
                <w:spacing w:val="-1"/>
                <w:lang w:val="sr-Latn-RS"/>
              </w:rPr>
              <w:t>o</w:t>
            </w:r>
            <w:r w:rsidRPr="006464D2">
              <w:rPr>
                <w:rFonts w:ascii="Garamond" w:eastAsia="Garamond" w:hAnsi="Garamond" w:cs="Garamond"/>
                <w:b/>
                <w:spacing w:val="1"/>
                <w:lang w:val="sr-Latn-RS"/>
              </w:rPr>
              <w:t>s</w:t>
            </w:r>
            <w:r w:rsidRPr="006464D2">
              <w:rPr>
                <w:rFonts w:ascii="Garamond" w:eastAsia="Garamond" w:hAnsi="Garamond" w:cs="Garamond"/>
                <w:b/>
                <w:lang w:val="sr-Latn-RS"/>
              </w:rPr>
              <w:t>o</w:t>
            </w:r>
            <w:r w:rsidRPr="006464D2">
              <w:rPr>
                <w:rFonts w:ascii="Garamond" w:eastAsia="Garamond" w:hAnsi="Garamond" w:cs="Garamond"/>
                <w:b/>
                <w:spacing w:val="-1"/>
                <w:lang w:val="sr-Latn-RS"/>
              </w:rPr>
              <w:t>v</w:t>
            </w:r>
            <w:r w:rsidRPr="006464D2">
              <w:rPr>
                <w:rFonts w:ascii="Garamond" w:eastAsia="Garamond" w:hAnsi="Garamond" w:cs="Garamond"/>
                <w:b/>
                <w:lang w:val="sr-Latn-RS"/>
              </w:rPr>
              <w:t>ë</w:t>
            </w:r>
            <w:r w:rsidRPr="006464D2">
              <w:rPr>
                <w:rFonts w:ascii="Garamond" w:eastAsia="Garamond" w:hAnsi="Garamond" w:cs="Garamond"/>
                <w:b/>
                <w:spacing w:val="1"/>
                <w:lang w:val="sr-Latn-RS"/>
              </w:rPr>
              <w:t>s</w:t>
            </w:r>
            <w:r w:rsidRPr="006464D2">
              <w:rPr>
                <w:rFonts w:ascii="Garamond" w:eastAsia="Garamond" w:hAnsi="Garamond" w:cs="Garamond"/>
                <w:b/>
                <w:lang w:val="sr-Latn-RS"/>
              </w:rPr>
              <w:t>/Repub</w:t>
            </w:r>
            <w:r w:rsidRPr="006464D2">
              <w:rPr>
                <w:rFonts w:ascii="Garamond" w:eastAsia="Garamond" w:hAnsi="Garamond" w:cs="Garamond"/>
                <w:b/>
                <w:spacing w:val="3"/>
                <w:lang w:val="sr-Latn-RS"/>
              </w:rPr>
              <w:t>l</w:t>
            </w:r>
            <w:r w:rsidRPr="006464D2">
              <w:rPr>
                <w:rFonts w:ascii="Garamond" w:eastAsia="Garamond" w:hAnsi="Garamond" w:cs="Garamond"/>
                <w:b/>
                <w:spacing w:val="-1"/>
                <w:lang w:val="sr-Latn-RS"/>
              </w:rPr>
              <w:t>i</w:t>
            </w:r>
            <w:r w:rsidRPr="006464D2">
              <w:rPr>
                <w:rFonts w:ascii="Garamond" w:eastAsia="Garamond" w:hAnsi="Garamond" w:cs="Garamond"/>
                <w:b/>
                <w:spacing w:val="2"/>
                <w:lang w:val="sr-Latn-RS"/>
              </w:rPr>
              <w:t>k</w:t>
            </w:r>
            <w:r w:rsidRPr="006464D2">
              <w:rPr>
                <w:rFonts w:ascii="Garamond" w:eastAsia="Garamond" w:hAnsi="Garamond" w:cs="Garamond"/>
                <w:b/>
                <w:lang w:val="sr-Latn-RS"/>
              </w:rPr>
              <w:t>a</w:t>
            </w:r>
            <w:r w:rsidRPr="006464D2">
              <w:rPr>
                <w:rFonts w:ascii="Garamond" w:eastAsia="Garamond" w:hAnsi="Garamond" w:cs="Garamond"/>
                <w:b/>
                <w:spacing w:val="-16"/>
                <w:lang w:val="sr-Latn-RS"/>
              </w:rPr>
              <w:t xml:space="preserve"> </w:t>
            </w:r>
            <w:r w:rsidRPr="006464D2">
              <w:rPr>
                <w:rFonts w:ascii="Garamond" w:eastAsia="Garamond" w:hAnsi="Garamond" w:cs="Garamond"/>
                <w:b/>
                <w:lang w:val="sr-Latn-RS"/>
              </w:rPr>
              <w:t>K</w:t>
            </w:r>
            <w:r w:rsidRPr="006464D2">
              <w:rPr>
                <w:rFonts w:ascii="Garamond" w:eastAsia="Garamond" w:hAnsi="Garamond" w:cs="Garamond"/>
                <w:b/>
                <w:spacing w:val="-1"/>
                <w:lang w:val="sr-Latn-RS"/>
              </w:rPr>
              <w:t>o</w:t>
            </w:r>
            <w:r w:rsidRPr="006464D2">
              <w:rPr>
                <w:rFonts w:ascii="Garamond" w:eastAsia="Garamond" w:hAnsi="Garamond" w:cs="Garamond"/>
                <w:b/>
                <w:spacing w:val="1"/>
                <w:lang w:val="sr-Latn-RS"/>
              </w:rPr>
              <w:t>s</w:t>
            </w:r>
            <w:r w:rsidRPr="006464D2">
              <w:rPr>
                <w:rFonts w:ascii="Garamond" w:eastAsia="Garamond" w:hAnsi="Garamond" w:cs="Garamond"/>
                <w:b/>
                <w:lang w:val="sr-Latn-RS"/>
              </w:rPr>
              <w:t>o</w:t>
            </w:r>
            <w:r w:rsidRPr="006464D2">
              <w:rPr>
                <w:rFonts w:ascii="Garamond" w:eastAsia="Garamond" w:hAnsi="Garamond" w:cs="Garamond"/>
                <w:b/>
                <w:spacing w:val="-1"/>
                <w:lang w:val="sr-Latn-RS"/>
              </w:rPr>
              <w:t>v</w:t>
            </w:r>
            <w:r w:rsidRPr="006464D2">
              <w:rPr>
                <w:rFonts w:ascii="Garamond" w:eastAsia="Garamond" w:hAnsi="Garamond" w:cs="Garamond"/>
                <w:b/>
                <w:lang w:val="sr-Latn-RS"/>
              </w:rPr>
              <w:t>a</w:t>
            </w:r>
            <w:r w:rsidRPr="006464D2">
              <w:rPr>
                <w:rFonts w:ascii="Garamond" w:eastAsia="Garamond" w:hAnsi="Garamond" w:cs="Garamond"/>
                <w:b/>
                <w:spacing w:val="1"/>
                <w:lang w:val="sr-Latn-RS"/>
              </w:rPr>
              <w:t>/</w:t>
            </w:r>
            <w:r w:rsidRPr="006464D2">
              <w:rPr>
                <w:rFonts w:ascii="Garamond" w:eastAsia="Garamond" w:hAnsi="Garamond" w:cs="Garamond"/>
                <w:b/>
                <w:lang w:val="sr-Latn-RS"/>
              </w:rPr>
              <w:t>Re</w:t>
            </w:r>
            <w:r w:rsidRPr="006464D2">
              <w:rPr>
                <w:rFonts w:ascii="Garamond" w:eastAsia="Garamond" w:hAnsi="Garamond" w:cs="Garamond"/>
                <w:b/>
                <w:spacing w:val="1"/>
                <w:lang w:val="sr-Latn-RS"/>
              </w:rPr>
              <w:t>p</w:t>
            </w:r>
            <w:r w:rsidRPr="006464D2">
              <w:rPr>
                <w:rFonts w:ascii="Garamond" w:eastAsia="Garamond" w:hAnsi="Garamond" w:cs="Garamond"/>
                <w:b/>
                <w:lang w:val="sr-Latn-RS"/>
              </w:rPr>
              <w:t>ub</w:t>
            </w:r>
            <w:r w:rsidRPr="006464D2">
              <w:rPr>
                <w:rFonts w:ascii="Garamond" w:eastAsia="Garamond" w:hAnsi="Garamond" w:cs="Garamond"/>
                <w:b/>
                <w:spacing w:val="1"/>
                <w:lang w:val="sr-Latn-RS"/>
              </w:rPr>
              <w:t>l</w:t>
            </w:r>
            <w:r w:rsidRPr="006464D2">
              <w:rPr>
                <w:rFonts w:ascii="Garamond" w:eastAsia="Garamond" w:hAnsi="Garamond" w:cs="Garamond"/>
                <w:b/>
                <w:spacing w:val="-1"/>
                <w:lang w:val="sr-Latn-RS"/>
              </w:rPr>
              <w:t>i</w:t>
            </w:r>
            <w:r w:rsidRPr="006464D2">
              <w:rPr>
                <w:rFonts w:ascii="Garamond" w:eastAsia="Garamond" w:hAnsi="Garamond" w:cs="Garamond"/>
                <w:b/>
                <w:lang w:val="sr-Latn-RS"/>
              </w:rPr>
              <w:t>c</w:t>
            </w:r>
            <w:r w:rsidRPr="006464D2">
              <w:rPr>
                <w:rFonts w:ascii="Garamond" w:eastAsia="Garamond" w:hAnsi="Garamond" w:cs="Garamond"/>
                <w:b/>
                <w:spacing w:val="-12"/>
                <w:lang w:val="sr-Latn-RS"/>
              </w:rPr>
              <w:t xml:space="preserve"> </w:t>
            </w:r>
            <w:r w:rsidRPr="006464D2">
              <w:rPr>
                <w:rFonts w:ascii="Garamond" w:eastAsia="Garamond" w:hAnsi="Garamond" w:cs="Garamond"/>
                <w:b/>
                <w:lang w:val="sr-Latn-RS"/>
              </w:rPr>
              <w:t>of</w:t>
            </w:r>
            <w:r w:rsidRPr="006464D2">
              <w:rPr>
                <w:rFonts w:ascii="Garamond" w:eastAsia="Garamond" w:hAnsi="Garamond" w:cs="Garamond"/>
                <w:b/>
                <w:spacing w:val="-3"/>
                <w:lang w:val="sr-Latn-RS"/>
              </w:rPr>
              <w:t xml:space="preserve"> </w:t>
            </w:r>
            <w:r w:rsidRPr="006464D2">
              <w:rPr>
                <w:rFonts w:ascii="Garamond" w:eastAsia="Garamond" w:hAnsi="Garamond" w:cs="Garamond"/>
                <w:b/>
                <w:spacing w:val="2"/>
                <w:w w:val="99"/>
                <w:lang w:val="sr-Latn-RS"/>
              </w:rPr>
              <w:t>K</w:t>
            </w:r>
            <w:r w:rsidRPr="006464D2">
              <w:rPr>
                <w:rFonts w:ascii="Garamond" w:eastAsia="Garamond" w:hAnsi="Garamond" w:cs="Garamond"/>
                <w:b/>
                <w:w w:val="99"/>
                <w:lang w:val="sr-Latn-RS"/>
              </w:rPr>
              <w:t>oso</w:t>
            </w:r>
            <w:r w:rsidRPr="006464D2">
              <w:rPr>
                <w:rFonts w:ascii="Garamond" w:eastAsia="Garamond" w:hAnsi="Garamond" w:cs="Garamond"/>
                <w:b/>
                <w:spacing w:val="2"/>
                <w:w w:val="99"/>
                <w:lang w:val="sr-Latn-RS"/>
              </w:rPr>
              <w:t>v</w:t>
            </w:r>
            <w:r w:rsidRPr="006464D2">
              <w:rPr>
                <w:rFonts w:ascii="Garamond" w:eastAsia="Garamond" w:hAnsi="Garamond" w:cs="Garamond"/>
                <w:b/>
                <w:w w:val="99"/>
                <w:lang w:val="sr-Latn-RS"/>
              </w:rPr>
              <w:t>o</w:t>
            </w:r>
          </w:p>
          <w:p w:rsidR="00104003" w:rsidRPr="006464D2" w:rsidRDefault="00AC1EAF">
            <w:pPr>
              <w:ind w:left="3579" w:right="2575"/>
              <w:jc w:val="center"/>
              <w:rPr>
                <w:rFonts w:ascii="Garamond" w:eastAsia="Garamond" w:hAnsi="Garamond" w:cs="Garamond"/>
                <w:lang w:val="sr-Latn-RS"/>
              </w:rPr>
            </w:pPr>
            <w:r w:rsidRPr="006464D2">
              <w:rPr>
                <w:rFonts w:ascii="Garamond" w:eastAsia="Garamond" w:hAnsi="Garamond" w:cs="Garamond"/>
                <w:lang w:val="sr-Latn-RS"/>
              </w:rPr>
              <w:t>Q</w:t>
            </w:r>
            <w:r w:rsidRPr="006464D2">
              <w:rPr>
                <w:rFonts w:ascii="Garamond" w:eastAsia="Garamond" w:hAnsi="Garamond" w:cs="Garamond"/>
                <w:spacing w:val="1"/>
                <w:lang w:val="sr-Latn-RS"/>
              </w:rPr>
              <w:t>e</w:t>
            </w:r>
            <w:r w:rsidRPr="006464D2">
              <w:rPr>
                <w:rFonts w:ascii="Garamond" w:eastAsia="Garamond" w:hAnsi="Garamond" w:cs="Garamond"/>
                <w:lang w:val="sr-Latn-RS"/>
              </w:rPr>
              <w:t>v</w:t>
            </w:r>
            <w:r w:rsidRPr="006464D2">
              <w:rPr>
                <w:rFonts w:ascii="Garamond" w:eastAsia="Garamond" w:hAnsi="Garamond" w:cs="Garamond"/>
                <w:spacing w:val="1"/>
                <w:lang w:val="sr-Latn-RS"/>
              </w:rPr>
              <w:t>e</w:t>
            </w:r>
            <w:r w:rsidRPr="006464D2">
              <w:rPr>
                <w:rFonts w:ascii="Garamond" w:eastAsia="Garamond" w:hAnsi="Garamond" w:cs="Garamond"/>
                <w:lang w:val="sr-Latn-RS"/>
              </w:rPr>
              <w:t>ria</w:t>
            </w:r>
            <w:r w:rsidRPr="006464D2">
              <w:rPr>
                <w:rFonts w:ascii="Garamond" w:eastAsia="Garamond" w:hAnsi="Garamond" w:cs="Garamond"/>
                <w:spacing w:val="-5"/>
                <w:lang w:val="sr-Latn-RS"/>
              </w:rPr>
              <w:t xml:space="preserve"> </w:t>
            </w:r>
            <w:r w:rsidRPr="006464D2">
              <w:rPr>
                <w:rFonts w:ascii="Garamond" w:eastAsia="Garamond" w:hAnsi="Garamond" w:cs="Garamond"/>
                <w:lang w:val="sr-Latn-RS"/>
              </w:rPr>
              <w:t xml:space="preserve">e </w:t>
            </w:r>
            <w:r w:rsidRPr="006464D2">
              <w:rPr>
                <w:rFonts w:ascii="Garamond" w:eastAsia="Garamond" w:hAnsi="Garamond" w:cs="Garamond"/>
                <w:spacing w:val="-1"/>
                <w:lang w:val="sr-Latn-RS"/>
              </w:rPr>
              <w:t>Koso</w:t>
            </w:r>
            <w:r w:rsidRPr="006464D2">
              <w:rPr>
                <w:rFonts w:ascii="Garamond" w:eastAsia="Garamond" w:hAnsi="Garamond" w:cs="Garamond"/>
                <w:lang w:val="sr-Latn-RS"/>
              </w:rPr>
              <w:t>v</w:t>
            </w:r>
            <w:r w:rsidRPr="006464D2">
              <w:rPr>
                <w:rFonts w:ascii="Garamond" w:eastAsia="Garamond" w:hAnsi="Garamond" w:cs="Garamond"/>
                <w:spacing w:val="1"/>
                <w:lang w:val="sr-Latn-RS"/>
              </w:rPr>
              <w:t>ë</w:t>
            </w:r>
            <w:r w:rsidRPr="006464D2">
              <w:rPr>
                <w:rFonts w:ascii="Garamond" w:eastAsia="Garamond" w:hAnsi="Garamond" w:cs="Garamond"/>
                <w:spacing w:val="-1"/>
                <w:lang w:val="sr-Latn-RS"/>
              </w:rPr>
              <w:t>s</w:t>
            </w:r>
            <w:r w:rsidRPr="006464D2">
              <w:rPr>
                <w:rFonts w:ascii="Garamond" w:eastAsia="Garamond" w:hAnsi="Garamond" w:cs="Garamond"/>
                <w:spacing w:val="1"/>
                <w:lang w:val="sr-Latn-RS"/>
              </w:rPr>
              <w:t>/</w:t>
            </w:r>
            <w:r w:rsidRPr="006464D2">
              <w:rPr>
                <w:rFonts w:ascii="Garamond" w:eastAsia="Garamond" w:hAnsi="Garamond" w:cs="Garamond"/>
                <w:lang w:val="sr-Latn-RS"/>
              </w:rPr>
              <w:t>Vla</w:t>
            </w:r>
            <w:r w:rsidRPr="006464D2">
              <w:rPr>
                <w:rFonts w:ascii="Garamond" w:eastAsia="Garamond" w:hAnsi="Garamond" w:cs="Garamond"/>
                <w:spacing w:val="1"/>
                <w:lang w:val="sr-Latn-RS"/>
              </w:rPr>
              <w:t>d</w:t>
            </w:r>
            <w:r w:rsidRPr="006464D2">
              <w:rPr>
                <w:rFonts w:ascii="Garamond" w:eastAsia="Garamond" w:hAnsi="Garamond" w:cs="Garamond"/>
                <w:lang w:val="sr-Latn-RS"/>
              </w:rPr>
              <w:t>a</w:t>
            </w:r>
            <w:r w:rsidRPr="006464D2">
              <w:rPr>
                <w:rFonts w:ascii="Garamond" w:eastAsia="Garamond" w:hAnsi="Garamond" w:cs="Garamond"/>
                <w:spacing w:val="-11"/>
                <w:lang w:val="sr-Latn-RS"/>
              </w:rPr>
              <w:t xml:space="preserve"> </w:t>
            </w:r>
            <w:r w:rsidRPr="006464D2">
              <w:rPr>
                <w:rFonts w:ascii="Garamond" w:eastAsia="Garamond" w:hAnsi="Garamond" w:cs="Garamond"/>
                <w:spacing w:val="1"/>
                <w:lang w:val="sr-Latn-RS"/>
              </w:rPr>
              <w:t>K</w:t>
            </w:r>
            <w:r w:rsidRPr="006464D2">
              <w:rPr>
                <w:rFonts w:ascii="Garamond" w:eastAsia="Garamond" w:hAnsi="Garamond" w:cs="Garamond"/>
                <w:spacing w:val="-1"/>
                <w:lang w:val="sr-Latn-RS"/>
              </w:rPr>
              <w:t>o</w:t>
            </w:r>
            <w:r w:rsidRPr="006464D2">
              <w:rPr>
                <w:rFonts w:ascii="Garamond" w:eastAsia="Garamond" w:hAnsi="Garamond" w:cs="Garamond"/>
                <w:spacing w:val="1"/>
                <w:lang w:val="sr-Latn-RS"/>
              </w:rPr>
              <w:t>s</w:t>
            </w:r>
            <w:r w:rsidRPr="006464D2">
              <w:rPr>
                <w:rFonts w:ascii="Garamond" w:eastAsia="Garamond" w:hAnsi="Garamond" w:cs="Garamond"/>
                <w:spacing w:val="-1"/>
                <w:lang w:val="sr-Latn-RS"/>
              </w:rPr>
              <w:t>o</w:t>
            </w:r>
            <w:r w:rsidRPr="006464D2">
              <w:rPr>
                <w:rFonts w:ascii="Garamond" w:eastAsia="Garamond" w:hAnsi="Garamond" w:cs="Garamond"/>
                <w:lang w:val="sr-Latn-RS"/>
              </w:rPr>
              <w:t>v</w:t>
            </w:r>
            <w:r w:rsidR="00635D22">
              <w:rPr>
                <w:rFonts w:ascii="Garamond" w:eastAsia="Garamond" w:hAnsi="Garamond" w:cs="Garamond"/>
                <w:spacing w:val="1"/>
                <w:lang w:val="sr-Latn-RS"/>
              </w:rPr>
              <w:t>o</w:t>
            </w:r>
            <w:r w:rsidRPr="006464D2">
              <w:rPr>
                <w:rFonts w:ascii="Garamond" w:eastAsia="Garamond" w:hAnsi="Garamond" w:cs="Garamond"/>
                <w:spacing w:val="1"/>
                <w:lang w:val="sr-Latn-RS"/>
              </w:rPr>
              <w:t>/</w:t>
            </w:r>
            <w:r w:rsidRPr="006464D2">
              <w:rPr>
                <w:rFonts w:ascii="Garamond" w:eastAsia="Garamond" w:hAnsi="Garamond" w:cs="Garamond"/>
                <w:lang w:val="sr-Latn-RS"/>
              </w:rPr>
              <w:t>G</w:t>
            </w:r>
            <w:r w:rsidRPr="006464D2">
              <w:rPr>
                <w:rFonts w:ascii="Garamond" w:eastAsia="Garamond" w:hAnsi="Garamond" w:cs="Garamond"/>
                <w:spacing w:val="-1"/>
                <w:lang w:val="sr-Latn-RS"/>
              </w:rPr>
              <w:t>o</w:t>
            </w:r>
            <w:r w:rsidRPr="006464D2">
              <w:rPr>
                <w:rFonts w:ascii="Garamond" w:eastAsia="Garamond" w:hAnsi="Garamond" w:cs="Garamond"/>
                <w:lang w:val="sr-Latn-RS"/>
              </w:rPr>
              <w:t>v</w:t>
            </w:r>
            <w:r w:rsidRPr="006464D2">
              <w:rPr>
                <w:rFonts w:ascii="Garamond" w:eastAsia="Garamond" w:hAnsi="Garamond" w:cs="Garamond"/>
                <w:spacing w:val="1"/>
                <w:lang w:val="sr-Latn-RS"/>
              </w:rPr>
              <w:t>e</w:t>
            </w:r>
            <w:r w:rsidRPr="006464D2">
              <w:rPr>
                <w:rFonts w:ascii="Garamond" w:eastAsia="Garamond" w:hAnsi="Garamond" w:cs="Garamond"/>
                <w:lang w:val="sr-Latn-RS"/>
              </w:rPr>
              <w:t>r</w:t>
            </w:r>
            <w:r w:rsidRPr="006464D2">
              <w:rPr>
                <w:rFonts w:ascii="Garamond" w:eastAsia="Garamond" w:hAnsi="Garamond" w:cs="Garamond"/>
                <w:spacing w:val="-1"/>
                <w:lang w:val="sr-Latn-RS"/>
              </w:rPr>
              <w:t>n</w:t>
            </w:r>
            <w:r w:rsidRPr="006464D2">
              <w:rPr>
                <w:rFonts w:ascii="Garamond" w:eastAsia="Garamond" w:hAnsi="Garamond" w:cs="Garamond"/>
                <w:lang w:val="sr-Latn-RS"/>
              </w:rPr>
              <w:t>m</w:t>
            </w:r>
            <w:r w:rsidRPr="006464D2">
              <w:rPr>
                <w:rFonts w:ascii="Garamond" w:eastAsia="Garamond" w:hAnsi="Garamond" w:cs="Garamond"/>
                <w:spacing w:val="1"/>
                <w:lang w:val="sr-Latn-RS"/>
              </w:rPr>
              <w:t>en</w:t>
            </w:r>
            <w:r w:rsidRPr="006464D2">
              <w:rPr>
                <w:rFonts w:ascii="Garamond" w:eastAsia="Garamond" w:hAnsi="Garamond" w:cs="Garamond"/>
                <w:lang w:val="sr-Latn-RS"/>
              </w:rPr>
              <w:t>t</w:t>
            </w:r>
            <w:r w:rsidRPr="006464D2">
              <w:rPr>
                <w:rFonts w:ascii="Garamond" w:eastAsia="Garamond" w:hAnsi="Garamond" w:cs="Garamond"/>
                <w:spacing w:val="-17"/>
                <w:lang w:val="sr-Latn-RS"/>
              </w:rPr>
              <w:t xml:space="preserve"> </w:t>
            </w:r>
            <w:r w:rsidRPr="006464D2">
              <w:rPr>
                <w:rFonts w:ascii="Garamond" w:eastAsia="Garamond" w:hAnsi="Garamond" w:cs="Garamond"/>
                <w:spacing w:val="-1"/>
                <w:lang w:val="sr-Latn-RS"/>
              </w:rPr>
              <w:t>o</w:t>
            </w:r>
            <w:r w:rsidRPr="006464D2">
              <w:rPr>
                <w:rFonts w:ascii="Garamond" w:eastAsia="Garamond" w:hAnsi="Garamond" w:cs="Garamond"/>
                <w:lang w:val="sr-Latn-RS"/>
              </w:rPr>
              <w:t>f</w:t>
            </w:r>
            <w:r w:rsidRPr="006464D2">
              <w:rPr>
                <w:rFonts w:ascii="Garamond" w:eastAsia="Garamond" w:hAnsi="Garamond" w:cs="Garamond"/>
                <w:spacing w:val="1"/>
                <w:lang w:val="sr-Latn-RS"/>
              </w:rPr>
              <w:t xml:space="preserve"> </w:t>
            </w:r>
            <w:r w:rsidRPr="006464D2">
              <w:rPr>
                <w:rFonts w:ascii="Garamond" w:eastAsia="Garamond" w:hAnsi="Garamond" w:cs="Garamond"/>
                <w:spacing w:val="-1"/>
                <w:w w:val="99"/>
                <w:lang w:val="sr-Latn-RS"/>
              </w:rPr>
              <w:t>Ko</w:t>
            </w:r>
            <w:r w:rsidRPr="006464D2">
              <w:rPr>
                <w:rFonts w:ascii="Garamond" w:eastAsia="Garamond" w:hAnsi="Garamond" w:cs="Garamond"/>
                <w:spacing w:val="1"/>
                <w:w w:val="99"/>
                <w:lang w:val="sr-Latn-RS"/>
              </w:rPr>
              <w:t>s</w:t>
            </w:r>
            <w:r w:rsidRPr="006464D2">
              <w:rPr>
                <w:rFonts w:ascii="Garamond" w:eastAsia="Garamond" w:hAnsi="Garamond" w:cs="Garamond"/>
                <w:spacing w:val="-1"/>
                <w:w w:val="99"/>
                <w:lang w:val="sr-Latn-RS"/>
              </w:rPr>
              <w:t>o</w:t>
            </w:r>
            <w:r w:rsidRPr="006464D2">
              <w:rPr>
                <w:rFonts w:ascii="Garamond" w:eastAsia="Garamond" w:hAnsi="Garamond" w:cs="Garamond"/>
                <w:spacing w:val="2"/>
                <w:w w:val="99"/>
                <w:lang w:val="sr-Latn-RS"/>
              </w:rPr>
              <w:t>v</w:t>
            </w:r>
            <w:r w:rsidRPr="006464D2">
              <w:rPr>
                <w:rFonts w:ascii="Garamond" w:eastAsia="Garamond" w:hAnsi="Garamond" w:cs="Garamond"/>
                <w:w w:val="99"/>
                <w:lang w:val="sr-Latn-RS"/>
              </w:rPr>
              <w:t>o</w:t>
            </w:r>
          </w:p>
          <w:p w:rsidR="00104003" w:rsidRPr="006464D2" w:rsidRDefault="00104003">
            <w:pPr>
              <w:spacing w:before="4" w:line="220" w:lineRule="exact"/>
              <w:rPr>
                <w:sz w:val="22"/>
                <w:szCs w:val="22"/>
                <w:lang w:val="sr-Latn-RS"/>
              </w:rPr>
            </w:pPr>
          </w:p>
          <w:p w:rsidR="00104003" w:rsidRPr="006464D2" w:rsidRDefault="00AC1EAF">
            <w:pPr>
              <w:ind w:left="3850" w:right="3173" w:firstLine="52"/>
              <w:jc w:val="center"/>
              <w:rPr>
                <w:rFonts w:ascii="Garamond" w:eastAsia="Garamond" w:hAnsi="Garamond" w:cs="Garamond"/>
                <w:lang w:val="sr-Latn-RS"/>
              </w:rPr>
            </w:pPr>
            <w:r w:rsidRPr="006464D2">
              <w:rPr>
                <w:rFonts w:ascii="Garamond" w:eastAsia="Garamond" w:hAnsi="Garamond" w:cs="Garamond"/>
                <w:lang w:val="sr-Latn-RS"/>
              </w:rPr>
              <w:t>Mi</w:t>
            </w:r>
            <w:r w:rsidRPr="006464D2">
              <w:rPr>
                <w:rFonts w:ascii="Garamond" w:eastAsia="Garamond" w:hAnsi="Garamond" w:cs="Garamond"/>
                <w:spacing w:val="-1"/>
                <w:lang w:val="sr-Latn-RS"/>
              </w:rPr>
              <w:t>n</w:t>
            </w:r>
            <w:r w:rsidRPr="006464D2">
              <w:rPr>
                <w:rFonts w:ascii="Garamond" w:eastAsia="Garamond" w:hAnsi="Garamond" w:cs="Garamond"/>
                <w:lang w:val="sr-Latn-RS"/>
              </w:rPr>
              <w:t>i</w:t>
            </w:r>
            <w:r w:rsidRPr="006464D2">
              <w:rPr>
                <w:rFonts w:ascii="Garamond" w:eastAsia="Garamond" w:hAnsi="Garamond" w:cs="Garamond"/>
                <w:spacing w:val="-1"/>
                <w:lang w:val="sr-Latn-RS"/>
              </w:rPr>
              <w:t>s</w:t>
            </w:r>
            <w:r w:rsidRPr="006464D2">
              <w:rPr>
                <w:rFonts w:ascii="Garamond" w:eastAsia="Garamond" w:hAnsi="Garamond" w:cs="Garamond"/>
                <w:lang w:val="sr-Latn-RS"/>
              </w:rPr>
              <w:t>tria</w:t>
            </w:r>
            <w:r w:rsidRPr="006464D2">
              <w:rPr>
                <w:rFonts w:ascii="Garamond" w:eastAsia="Garamond" w:hAnsi="Garamond" w:cs="Garamond"/>
                <w:spacing w:val="-6"/>
                <w:lang w:val="sr-Latn-RS"/>
              </w:rPr>
              <w:t xml:space="preserve"> </w:t>
            </w:r>
            <w:r w:rsidRPr="006464D2">
              <w:rPr>
                <w:rFonts w:ascii="Garamond" w:eastAsia="Garamond" w:hAnsi="Garamond" w:cs="Garamond"/>
                <w:lang w:val="sr-Latn-RS"/>
              </w:rPr>
              <w:t>e A</w:t>
            </w:r>
            <w:r w:rsidRPr="006464D2">
              <w:rPr>
                <w:rFonts w:ascii="Garamond" w:eastAsia="Garamond" w:hAnsi="Garamond" w:cs="Garamond"/>
                <w:spacing w:val="1"/>
                <w:lang w:val="sr-Latn-RS"/>
              </w:rPr>
              <w:t>d</w:t>
            </w:r>
            <w:r w:rsidRPr="006464D2">
              <w:rPr>
                <w:rFonts w:ascii="Garamond" w:eastAsia="Garamond" w:hAnsi="Garamond" w:cs="Garamond"/>
                <w:lang w:val="sr-Latn-RS"/>
              </w:rPr>
              <w:t>mi</w:t>
            </w:r>
            <w:r w:rsidRPr="006464D2">
              <w:rPr>
                <w:rFonts w:ascii="Garamond" w:eastAsia="Garamond" w:hAnsi="Garamond" w:cs="Garamond"/>
                <w:spacing w:val="-1"/>
                <w:lang w:val="sr-Latn-RS"/>
              </w:rPr>
              <w:t>n</w:t>
            </w:r>
            <w:r w:rsidRPr="006464D2">
              <w:rPr>
                <w:rFonts w:ascii="Garamond" w:eastAsia="Garamond" w:hAnsi="Garamond" w:cs="Garamond"/>
                <w:spacing w:val="2"/>
                <w:lang w:val="sr-Latn-RS"/>
              </w:rPr>
              <w:t>i</w:t>
            </w:r>
            <w:r w:rsidRPr="006464D2">
              <w:rPr>
                <w:rFonts w:ascii="Garamond" w:eastAsia="Garamond" w:hAnsi="Garamond" w:cs="Garamond"/>
                <w:spacing w:val="-1"/>
                <w:lang w:val="sr-Latn-RS"/>
              </w:rPr>
              <w:t>s</w:t>
            </w:r>
            <w:r w:rsidRPr="006464D2">
              <w:rPr>
                <w:rFonts w:ascii="Garamond" w:eastAsia="Garamond" w:hAnsi="Garamond" w:cs="Garamond"/>
                <w:lang w:val="sr-Latn-RS"/>
              </w:rPr>
              <w:t>trim</w:t>
            </w:r>
            <w:r w:rsidRPr="006464D2">
              <w:rPr>
                <w:rFonts w:ascii="Garamond" w:eastAsia="Garamond" w:hAnsi="Garamond" w:cs="Garamond"/>
                <w:spacing w:val="2"/>
                <w:lang w:val="sr-Latn-RS"/>
              </w:rPr>
              <w:t>i</w:t>
            </w:r>
            <w:r w:rsidRPr="006464D2">
              <w:rPr>
                <w:rFonts w:ascii="Garamond" w:eastAsia="Garamond" w:hAnsi="Garamond" w:cs="Garamond"/>
                <w:lang w:val="sr-Latn-RS"/>
              </w:rPr>
              <w:t>t</w:t>
            </w:r>
            <w:r w:rsidRPr="006464D2">
              <w:rPr>
                <w:rFonts w:ascii="Garamond" w:eastAsia="Garamond" w:hAnsi="Garamond" w:cs="Garamond"/>
                <w:spacing w:val="-11"/>
                <w:lang w:val="sr-Latn-RS"/>
              </w:rPr>
              <w:t xml:space="preserve"> </w:t>
            </w:r>
            <w:r w:rsidRPr="006464D2">
              <w:rPr>
                <w:rFonts w:ascii="Garamond" w:eastAsia="Garamond" w:hAnsi="Garamond" w:cs="Garamond"/>
                <w:lang w:val="sr-Latn-RS"/>
              </w:rPr>
              <w:t>të P</w:t>
            </w:r>
            <w:r w:rsidRPr="006464D2">
              <w:rPr>
                <w:rFonts w:ascii="Garamond" w:eastAsia="Garamond" w:hAnsi="Garamond" w:cs="Garamond"/>
                <w:spacing w:val="1"/>
                <w:lang w:val="sr-Latn-RS"/>
              </w:rPr>
              <w:t>u</w:t>
            </w:r>
            <w:r w:rsidRPr="006464D2">
              <w:rPr>
                <w:rFonts w:ascii="Garamond" w:eastAsia="Garamond" w:hAnsi="Garamond" w:cs="Garamond"/>
                <w:spacing w:val="-1"/>
                <w:lang w:val="sr-Latn-RS"/>
              </w:rPr>
              <w:t>sh</w:t>
            </w:r>
            <w:r w:rsidRPr="006464D2">
              <w:rPr>
                <w:rFonts w:ascii="Garamond" w:eastAsia="Garamond" w:hAnsi="Garamond" w:cs="Garamond"/>
                <w:lang w:val="sr-Latn-RS"/>
              </w:rPr>
              <w:t>tetit</w:t>
            </w:r>
            <w:r w:rsidRPr="006464D2">
              <w:rPr>
                <w:rFonts w:ascii="Garamond" w:eastAsia="Garamond" w:hAnsi="Garamond" w:cs="Garamond"/>
                <w:spacing w:val="-7"/>
                <w:lang w:val="sr-Latn-RS"/>
              </w:rPr>
              <w:t xml:space="preserve"> </w:t>
            </w:r>
            <w:r w:rsidRPr="006464D2">
              <w:rPr>
                <w:rFonts w:ascii="Garamond" w:eastAsia="Garamond" w:hAnsi="Garamond" w:cs="Garamond"/>
                <w:spacing w:val="1"/>
                <w:w w:val="99"/>
                <w:lang w:val="sr-Latn-RS"/>
              </w:rPr>
              <w:t>L</w:t>
            </w:r>
            <w:r w:rsidRPr="006464D2">
              <w:rPr>
                <w:rFonts w:ascii="Garamond" w:eastAsia="Garamond" w:hAnsi="Garamond" w:cs="Garamond"/>
                <w:spacing w:val="-1"/>
                <w:w w:val="99"/>
                <w:lang w:val="sr-Latn-RS"/>
              </w:rPr>
              <w:t>o</w:t>
            </w:r>
            <w:r w:rsidRPr="006464D2">
              <w:rPr>
                <w:rFonts w:ascii="Garamond" w:eastAsia="Garamond" w:hAnsi="Garamond" w:cs="Garamond"/>
                <w:w w:val="99"/>
                <w:lang w:val="sr-Latn-RS"/>
              </w:rPr>
              <w:t>k</w:t>
            </w:r>
            <w:r w:rsidRPr="006464D2">
              <w:rPr>
                <w:rFonts w:ascii="Garamond" w:eastAsia="Garamond" w:hAnsi="Garamond" w:cs="Garamond"/>
                <w:spacing w:val="1"/>
                <w:w w:val="99"/>
                <w:lang w:val="sr-Latn-RS"/>
              </w:rPr>
              <w:t>a</w:t>
            </w:r>
            <w:r w:rsidRPr="006464D2">
              <w:rPr>
                <w:rFonts w:ascii="Garamond" w:eastAsia="Garamond" w:hAnsi="Garamond" w:cs="Garamond"/>
                <w:w w:val="99"/>
                <w:lang w:val="sr-Latn-RS"/>
              </w:rPr>
              <w:t xml:space="preserve">l </w:t>
            </w:r>
            <w:r w:rsidRPr="006464D2">
              <w:rPr>
                <w:rFonts w:ascii="Garamond" w:eastAsia="Garamond" w:hAnsi="Garamond" w:cs="Garamond"/>
                <w:lang w:val="sr-Latn-RS"/>
              </w:rPr>
              <w:t>Mi</w:t>
            </w:r>
            <w:r w:rsidRPr="006464D2">
              <w:rPr>
                <w:rFonts w:ascii="Garamond" w:eastAsia="Garamond" w:hAnsi="Garamond" w:cs="Garamond"/>
                <w:spacing w:val="-1"/>
                <w:lang w:val="sr-Latn-RS"/>
              </w:rPr>
              <w:t>n</w:t>
            </w:r>
            <w:r w:rsidRPr="006464D2">
              <w:rPr>
                <w:rFonts w:ascii="Garamond" w:eastAsia="Garamond" w:hAnsi="Garamond" w:cs="Garamond"/>
                <w:lang w:val="sr-Latn-RS"/>
              </w:rPr>
              <w:t>i</w:t>
            </w:r>
            <w:r w:rsidRPr="006464D2">
              <w:rPr>
                <w:rFonts w:ascii="Garamond" w:eastAsia="Garamond" w:hAnsi="Garamond" w:cs="Garamond"/>
                <w:spacing w:val="-1"/>
                <w:lang w:val="sr-Latn-RS"/>
              </w:rPr>
              <w:t>s</w:t>
            </w:r>
            <w:r w:rsidRPr="006464D2">
              <w:rPr>
                <w:rFonts w:ascii="Garamond" w:eastAsia="Garamond" w:hAnsi="Garamond" w:cs="Garamond"/>
                <w:lang w:val="sr-Latn-RS"/>
              </w:rPr>
              <w:t>ta</w:t>
            </w:r>
            <w:r w:rsidRPr="006464D2">
              <w:rPr>
                <w:rFonts w:ascii="Garamond" w:eastAsia="Garamond" w:hAnsi="Garamond" w:cs="Garamond"/>
                <w:spacing w:val="1"/>
                <w:lang w:val="sr-Latn-RS"/>
              </w:rPr>
              <w:t>r</w:t>
            </w:r>
            <w:r w:rsidRPr="006464D2">
              <w:rPr>
                <w:rFonts w:ascii="Garamond" w:eastAsia="Garamond" w:hAnsi="Garamond" w:cs="Garamond"/>
                <w:spacing w:val="-1"/>
                <w:lang w:val="sr-Latn-RS"/>
              </w:rPr>
              <w:t>s</w:t>
            </w:r>
            <w:r w:rsidRPr="006464D2">
              <w:rPr>
                <w:rFonts w:ascii="Garamond" w:eastAsia="Garamond" w:hAnsi="Garamond" w:cs="Garamond"/>
                <w:lang w:val="sr-Latn-RS"/>
              </w:rPr>
              <w:t>t</w:t>
            </w:r>
            <w:r w:rsidRPr="006464D2">
              <w:rPr>
                <w:rFonts w:ascii="Garamond" w:eastAsia="Garamond" w:hAnsi="Garamond" w:cs="Garamond"/>
                <w:spacing w:val="2"/>
                <w:lang w:val="sr-Latn-RS"/>
              </w:rPr>
              <w:t>v</w:t>
            </w:r>
            <w:r w:rsidRPr="006464D2">
              <w:rPr>
                <w:rFonts w:ascii="Garamond" w:eastAsia="Garamond" w:hAnsi="Garamond" w:cs="Garamond"/>
                <w:lang w:val="sr-Latn-RS"/>
              </w:rPr>
              <w:t>o</w:t>
            </w:r>
            <w:r w:rsidRPr="006464D2">
              <w:rPr>
                <w:rFonts w:ascii="Garamond" w:eastAsia="Garamond" w:hAnsi="Garamond" w:cs="Garamond"/>
                <w:spacing w:val="-11"/>
                <w:lang w:val="sr-Latn-RS"/>
              </w:rPr>
              <w:t xml:space="preserve"> </w:t>
            </w:r>
            <w:r w:rsidR="00635D22">
              <w:rPr>
                <w:rFonts w:ascii="Garamond" w:eastAsia="Garamond" w:hAnsi="Garamond" w:cs="Garamond"/>
                <w:lang w:val="sr-Latn-RS"/>
              </w:rPr>
              <w:t>a</w:t>
            </w:r>
            <w:r w:rsidRPr="006464D2">
              <w:rPr>
                <w:rFonts w:ascii="Garamond" w:eastAsia="Garamond" w:hAnsi="Garamond" w:cs="Garamond"/>
                <w:spacing w:val="1"/>
                <w:lang w:val="sr-Latn-RS"/>
              </w:rPr>
              <w:t>d</w:t>
            </w:r>
            <w:r w:rsidRPr="006464D2">
              <w:rPr>
                <w:rFonts w:ascii="Garamond" w:eastAsia="Garamond" w:hAnsi="Garamond" w:cs="Garamond"/>
                <w:lang w:val="sr-Latn-RS"/>
              </w:rPr>
              <w:t>m</w:t>
            </w:r>
            <w:r w:rsidRPr="006464D2">
              <w:rPr>
                <w:rFonts w:ascii="Garamond" w:eastAsia="Garamond" w:hAnsi="Garamond" w:cs="Garamond"/>
                <w:spacing w:val="2"/>
                <w:lang w:val="sr-Latn-RS"/>
              </w:rPr>
              <w:t>i</w:t>
            </w:r>
            <w:r w:rsidRPr="006464D2">
              <w:rPr>
                <w:rFonts w:ascii="Garamond" w:eastAsia="Garamond" w:hAnsi="Garamond" w:cs="Garamond"/>
                <w:spacing w:val="-1"/>
                <w:lang w:val="sr-Latn-RS"/>
              </w:rPr>
              <w:t>n</w:t>
            </w:r>
            <w:r w:rsidRPr="006464D2">
              <w:rPr>
                <w:rFonts w:ascii="Garamond" w:eastAsia="Garamond" w:hAnsi="Garamond" w:cs="Garamond"/>
                <w:lang w:val="sr-Latn-RS"/>
              </w:rPr>
              <w:t>i</w:t>
            </w:r>
            <w:r w:rsidRPr="006464D2">
              <w:rPr>
                <w:rFonts w:ascii="Garamond" w:eastAsia="Garamond" w:hAnsi="Garamond" w:cs="Garamond"/>
                <w:spacing w:val="-1"/>
                <w:lang w:val="sr-Latn-RS"/>
              </w:rPr>
              <w:t>s</w:t>
            </w:r>
            <w:r w:rsidRPr="006464D2">
              <w:rPr>
                <w:rFonts w:ascii="Garamond" w:eastAsia="Garamond" w:hAnsi="Garamond" w:cs="Garamond"/>
                <w:lang w:val="sr-Latn-RS"/>
              </w:rPr>
              <w:t>tr</w:t>
            </w:r>
            <w:r w:rsidRPr="006464D2">
              <w:rPr>
                <w:rFonts w:ascii="Garamond" w:eastAsia="Garamond" w:hAnsi="Garamond" w:cs="Garamond"/>
                <w:spacing w:val="1"/>
                <w:lang w:val="sr-Latn-RS"/>
              </w:rPr>
              <w:t>ac</w:t>
            </w:r>
            <w:r w:rsidRPr="006464D2">
              <w:rPr>
                <w:rFonts w:ascii="Garamond" w:eastAsia="Garamond" w:hAnsi="Garamond" w:cs="Garamond"/>
                <w:lang w:val="sr-Latn-RS"/>
              </w:rPr>
              <w:t>ije</w:t>
            </w:r>
            <w:r w:rsidRPr="006464D2">
              <w:rPr>
                <w:rFonts w:ascii="Garamond" w:eastAsia="Garamond" w:hAnsi="Garamond" w:cs="Garamond"/>
                <w:spacing w:val="-8"/>
                <w:lang w:val="sr-Latn-RS"/>
              </w:rPr>
              <w:t xml:space="preserve"> </w:t>
            </w:r>
            <w:r w:rsidR="00635D22">
              <w:rPr>
                <w:rFonts w:ascii="Garamond" w:eastAsia="Garamond" w:hAnsi="Garamond" w:cs="Garamond"/>
                <w:spacing w:val="1"/>
                <w:lang w:val="sr-Latn-RS"/>
              </w:rPr>
              <w:t>l</w:t>
            </w:r>
            <w:r w:rsidRPr="006464D2">
              <w:rPr>
                <w:rFonts w:ascii="Garamond" w:eastAsia="Garamond" w:hAnsi="Garamond" w:cs="Garamond"/>
                <w:spacing w:val="-1"/>
                <w:lang w:val="sr-Latn-RS"/>
              </w:rPr>
              <w:t>o</w:t>
            </w:r>
            <w:r w:rsidRPr="006464D2">
              <w:rPr>
                <w:rFonts w:ascii="Garamond" w:eastAsia="Garamond" w:hAnsi="Garamond" w:cs="Garamond"/>
                <w:lang w:val="sr-Latn-RS"/>
              </w:rPr>
              <w:t>k</w:t>
            </w:r>
            <w:r w:rsidRPr="006464D2">
              <w:rPr>
                <w:rFonts w:ascii="Garamond" w:eastAsia="Garamond" w:hAnsi="Garamond" w:cs="Garamond"/>
                <w:spacing w:val="1"/>
                <w:lang w:val="sr-Latn-RS"/>
              </w:rPr>
              <w:t>a</w:t>
            </w:r>
            <w:r w:rsidRPr="006464D2">
              <w:rPr>
                <w:rFonts w:ascii="Garamond" w:eastAsia="Garamond" w:hAnsi="Garamond" w:cs="Garamond"/>
                <w:lang w:val="sr-Latn-RS"/>
              </w:rPr>
              <w:t>l</w:t>
            </w:r>
            <w:r w:rsidRPr="006464D2">
              <w:rPr>
                <w:rFonts w:ascii="Garamond" w:eastAsia="Garamond" w:hAnsi="Garamond" w:cs="Garamond"/>
                <w:spacing w:val="-1"/>
                <w:lang w:val="sr-Latn-RS"/>
              </w:rPr>
              <w:t>n</w:t>
            </w:r>
            <w:r w:rsidRPr="006464D2">
              <w:rPr>
                <w:rFonts w:ascii="Garamond" w:eastAsia="Garamond" w:hAnsi="Garamond" w:cs="Garamond"/>
                <w:lang w:val="sr-Latn-RS"/>
              </w:rPr>
              <w:t>e</w:t>
            </w:r>
            <w:r w:rsidRPr="006464D2">
              <w:rPr>
                <w:rFonts w:ascii="Garamond" w:eastAsia="Garamond" w:hAnsi="Garamond" w:cs="Garamond"/>
                <w:spacing w:val="-5"/>
                <w:lang w:val="sr-Latn-RS"/>
              </w:rPr>
              <w:t xml:space="preserve"> </w:t>
            </w:r>
            <w:r w:rsidR="00635D22">
              <w:rPr>
                <w:rFonts w:ascii="Garamond" w:eastAsia="Garamond" w:hAnsi="Garamond" w:cs="Garamond"/>
                <w:w w:val="99"/>
                <w:lang w:val="sr-Latn-RS"/>
              </w:rPr>
              <w:t>s</w:t>
            </w:r>
            <w:bookmarkStart w:id="0" w:name="_GoBack"/>
            <w:bookmarkEnd w:id="0"/>
            <w:r w:rsidRPr="006464D2">
              <w:rPr>
                <w:rFonts w:ascii="Garamond" w:eastAsia="Garamond" w:hAnsi="Garamond" w:cs="Garamond"/>
                <w:spacing w:val="1"/>
                <w:w w:val="99"/>
                <w:lang w:val="sr-Latn-RS"/>
              </w:rPr>
              <w:t>a</w:t>
            </w:r>
            <w:r w:rsidRPr="006464D2">
              <w:rPr>
                <w:rFonts w:ascii="Garamond" w:eastAsia="Garamond" w:hAnsi="Garamond" w:cs="Garamond"/>
                <w:w w:val="99"/>
                <w:lang w:val="sr-Latn-RS"/>
              </w:rPr>
              <w:t>m</w:t>
            </w:r>
            <w:r w:rsidRPr="006464D2">
              <w:rPr>
                <w:rFonts w:ascii="Garamond" w:eastAsia="Garamond" w:hAnsi="Garamond" w:cs="Garamond"/>
                <w:spacing w:val="-1"/>
                <w:w w:val="99"/>
                <w:lang w:val="sr-Latn-RS"/>
              </w:rPr>
              <w:t>o</w:t>
            </w:r>
            <w:r w:rsidRPr="006464D2">
              <w:rPr>
                <w:rFonts w:ascii="Garamond" w:eastAsia="Garamond" w:hAnsi="Garamond" w:cs="Garamond"/>
                <w:spacing w:val="1"/>
                <w:w w:val="99"/>
                <w:lang w:val="sr-Latn-RS"/>
              </w:rPr>
              <w:t>u</w:t>
            </w:r>
            <w:r w:rsidRPr="006464D2">
              <w:rPr>
                <w:rFonts w:ascii="Garamond" w:eastAsia="Garamond" w:hAnsi="Garamond" w:cs="Garamond"/>
                <w:spacing w:val="-1"/>
                <w:w w:val="99"/>
                <w:lang w:val="sr-Latn-RS"/>
              </w:rPr>
              <w:t>p</w:t>
            </w:r>
            <w:r w:rsidRPr="006464D2">
              <w:rPr>
                <w:rFonts w:ascii="Garamond" w:eastAsia="Garamond" w:hAnsi="Garamond" w:cs="Garamond"/>
                <w:w w:val="99"/>
                <w:lang w:val="sr-Latn-RS"/>
              </w:rPr>
              <w:t>r</w:t>
            </w:r>
            <w:r w:rsidRPr="006464D2">
              <w:rPr>
                <w:rFonts w:ascii="Garamond" w:eastAsia="Garamond" w:hAnsi="Garamond" w:cs="Garamond"/>
                <w:spacing w:val="1"/>
                <w:w w:val="99"/>
                <w:lang w:val="sr-Latn-RS"/>
              </w:rPr>
              <w:t>a</w:t>
            </w:r>
            <w:r w:rsidRPr="006464D2">
              <w:rPr>
                <w:rFonts w:ascii="Garamond" w:eastAsia="Garamond" w:hAnsi="Garamond" w:cs="Garamond"/>
                <w:w w:val="99"/>
                <w:lang w:val="sr-Latn-RS"/>
              </w:rPr>
              <w:t xml:space="preserve">ve </w:t>
            </w:r>
            <w:r w:rsidRPr="006464D2">
              <w:rPr>
                <w:rFonts w:ascii="Garamond" w:eastAsia="Garamond" w:hAnsi="Garamond" w:cs="Garamond"/>
                <w:lang w:val="sr-Latn-RS"/>
              </w:rPr>
              <w:t>Mi</w:t>
            </w:r>
            <w:r w:rsidRPr="006464D2">
              <w:rPr>
                <w:rFonts w:ascii="Garamond" w:eastAsia="Garamond" w:hAnsi="Garamond" w:cs="Garamond"/>
                <w:spacing w:val="-1"/>
                <w:lang w:val="sr-Latn-RS"/>
              </w:rPr>
              <w:t>n</w:t>
            </w:r>
            <w:r w:rsidRPr="006464D2">
              <w:rPr>
                <w:rFonts w:ascii="Garamond" w:eastAsia="Garamond" w:hAnsi="Garamond" w:cs="Garamond"/>
                <w:lang w:val="sr-Latn-RS"/>
              </w:rPr>
              <w:t>i</w:t>
            </w:r>
            <w:r w:rsidRPr="006464D2">
              <w:rPr>
                <w:rFonts w:ascii="Garamond" w:eastAsia="Garamond" w:hAnsi="Garamond" w:cs="Garamond"/>
                <w:spacing w:val="-1"/>
                <w:lang w:val="sr-Latn-RS"/>
              </w:rPr>
              <w:t>s</w:t>
            </w:r>
            <w:r w:rsidRPr="006464D2">
              <w:rPr>
                <w:rFonts w:ascii="Garamond" w:eastAsia="Garamond" w:hAnsi="Garamond" w:cs="Garamond"/>
                <w:lang w:val="sr-Latn-RS"/>
              </w:rPr>
              <w:t>try</w:t>
            </w:r>
            <w:r w:rsidRPr="006464D2">
              <w:rPr>
                <w:rFonts w:ascii="Garamond" w:eastAsia="Garamond" w:hAnsi="Garamond" w:cs="Garamond"/>
                <w:spacing w:val="-5"/>
                <w:lang w:val="sr-Latn-RS"/>
              </w:rPr>
              <w:t xml:space="preserve"> </w:t>
            </w:r>
            <w:r w:rsidRPr="006464D2">
              <w:rPr>
                <w:rFonts w:ascii="Garamond" w:eastAsia="Garamond" w:hAnsi="Garamond" w:cs="Garamond"/>
                <w:spacing w:val="-1"/>
                <w:lang w:val="sr-Latn-RS"/>
              </w:rPr>
              <w:t>o</w:t>
            </w:r>
            <w:r w:rsidRPr="006464D2">
              <w:rPr>
                <w:rFonts w:ascii="Garamond" w:eastAsia="Garamond" w:hAnsi="Garamond" w:cs="Garamond"/>
                <w:lang w:val="sr-Latn-RS"/>
              </w:rPr>
              <w:t>f</w:t>
            </w:r>
            <w:r w:rsidRPr="006464D2">
              <w:rPr>
                <w:rFonts w:ascii="Garamond" w:eastAsia="Garamond" w:hAnsi="Garamond" w:cs="Garamond"/>
                <w:spacing w:val="-1"/>
                <w:lang w:val="sr-Latn-RS"/>
              </w:rPr>
              <w:t xml:space="preserve"> </w:t>
            </w:r>
            <w:r w:rsidRPr="006464D2">
              <w:rPr>
                <w:rFonts w:ascii="Garamond" w:eastAsia="Garamond" w:hAnsi="Garamond" w:cs="Garamond"/>
                <w:spacing w:val="1"/>
                <w:lang w:val="sr-Latn-RS"/>
              </w:rPr>
              <w:t>L</w:t>
            </w:r>
            <w:r w:rsidRPr="006464D2">
              <w:rPr>
                <w:rFonts w:ascii="Garamond" w:eastAsia="Garamond" w:hAnsi="Garamond" w:cs="Garamond"/>
                <w:spacing w:val="-1"/>
                <w:lang w:val="sr-Latn-RS"/>
              </w:rPr>
              <w:t>o</w:t>
            </w:r>
            <w:r w:rsidRPr="006464D2">
              <w:rPr>
                <w:rFonts w:ascii="Garamond" w:eastAsia="Garamond" w:hAnsi="Garamond" w:cs="Garamond"/>
                <w:spacing w:val="1"/>
                <w:lang w:val="sr-Latn-RS"/>
              </w:rPr>
              <w:t>ca</w:t>
            </w:r>
            <w:r w:rsidRPr="006464D2">
              <w:rPr>
                <w:rFonts w:ascii="Garamond" w:eastAsia="Garamond" w:hAnsi="Garamond" w:cs="Garamond"/>
                <w:lang w:val="sr-Latn-RS"/>
              </w:rPr>
              <w:t>l</w:t>
            </w:r>
            <w:r w:rsidRPr="006464D2">
              <w:rPr>
                <w:rFonts w:ascii="Garamond" w:eastAsia="Garamond" w:hAnsi="Garamond" w:cs="Garamond"/>
                <w:spacing w:val="-4"/>
                <w:lang w:val="sr-Latn-RS"/>
              </w:rPr>
              <w:t xml:space="preserve"> </w:t>
            </w:r>
            <w:r w:rsidRPr="006464D2">
              <w:rPr>
                <w:rFonts w:ascii="Garamond" w:eastAsia="Garamond" w:hAnsi="Garamond" w:cs="Garamond"/>
                <w:lang w:val="sr-Latn-RS"/>
              </w:rPr>
              <w:t>G</w:t>
            </w:r>
            <w:r w:rsidRPr="006464D2">
              <w:rPr>
                <w:rFonts w:ascii="Garamond" w:eastAsia="Garamond" w:hAnsi="Garamond" w:cs="Garamond"/>
                <w:spacing w:val="-1"/>
                <w:lang w:val="sr-Latn-RS"/>
              </w:rPr>
              <w:t>o</w:t>
            </w:r>
            <w:r w:rsidRPr="006464D2">
              <w:rPr>
                <w:rFonts w:ascii="Garamond" w:eastAsia="Garamond" w:hAnsi="Garamond" w:cs="Garamond"/>
                <w:lang w:val="sr-Latn-RS"/>
              </w:rPr>
              <w:t>v</w:t>
            </w:r>
            <w:r w:rsidRPr="006464D2">
              <w:rPr>
                <w:rFonts w:ascii="Garamond" w:eastAsia="Garamond" w:hAnsi="Garamond" w:cs="Garamond"/>
                <w:spacing w:val="1"/>
                <w:lang w:val="sr-Latn-RS"/>
              </w:rPr>
              <w:t>e</w:t>
            </w:r>
            <w:r w:rsidRPr="006464D2">
              <w:rPr>
                <w:rFonts w:ascii="Garamond" w:eastAsia="Garamond" w:hAnsi="Garamond" w:cs="Garamond"/>
                <w:lang w:val="sr-Latn-RS"/>
              </w:rPr>
              <w:t>r</w:t>
            </w:r>
            <w:r w:rsidRPr="006464D2">
              <w:rPr>
                <w:rFonts w:ascii="Garamond" w:eastAsia="Garamond" w:hAnsi="Garamond" w:cs="Garamond"/>
                <w:spacing w:val="1"/>
                <w:lang w:val="sr-Latn-RS"/>
              </w:rPr>
              <w:t>n</w:t>
            </w:r>
            <w:r w:rsidRPr="006464D2">
              <w:rPr>
                <w:rFonts w:ascii="Garamond" w:eastAsia="Garamond" w:hAnsi="Garamond" w:cs="Garamond"/>
                <w:lang w:val="sr-Latn-RS"/>
              </w:rPr>
              <w:t>m</w:t>
            </w:r>
            <w:r w:rsidRPr="006464D2">
              <w:rPr>
                <w:rFonts w:ascii="Garamond" w:eastAsia="Garamond" w:hAnsi="Garamond" w:cs="Garamond"/>
                <w:spacing w:val="1"/>
                <w:lang w:val="sr-Latn-RS"/>
              </w:rPr>
              <w:t>e</w:t>
            </w:r>
            <w:r w:rsidRPr="006464D2">
              <w:rPr>
                <w:rFonts w:ascii="Garamond" w:eastAsia="Garamond" w:hAnsi="Garamond" w:cs="Garamond"/>
                <w:spacing w:val="-1"/>
                <w:lang w:val="sr-Latn-RS"/>
              </w:rPr>
              <w:t>n</w:t>
            </w:r>
            <w:r w:rsidRPr="006464D2">
              <w:rPr>
                <w:rFonts w:ascii="Garamond" w:eastAsia="Garamond" w:hAnsi="Garamond" w:cs="Garamond"/>
                <w:lang w:val="sr-Latn-RS"/>
              </w:rPr>
              <w:t>t</w:t>
            </w:r>
            <w:r w:rsidRPr="006464D2">
              <w:rPr>
                <w:rFonts w:ascii="Garamond" w:eastAsia="Garamond" w:hAnsi="Garamond" w:cs="Garamond"/>
                <w:spacing w:val="-10"/>
                <w:lang w:val="sr-Latn-RS"/>
              </w:rPr>
              <w:t xml:space="preserve"> </w:t>
            </w:r>
            <w:r w:rsidRPr="006464D2">
              <w:rPr>
                <w:rFonts w:ascii="Garamond" w:eastAsia="Garamond" w:hAnsi="Garamond" w:cs="Garamond"/>
                <w:w w:val="99"/>
                <w:lang w:val="sr-Latn-RS"/>
              </w:rPr>
              <w:t>A</w:t>
            </w:r>
            <w:r w:rsidRPr="006464D2">
              <w:rPr>
                <w:rFonts w:ascii="Garamond" w:eastAsia="Garamond" w:hAnsi="Garamond" w:cs="Garamond"/>
                <w:spacing w:val="1"/>
                <w:w w:val="99"/>
                <w:lang w:val="sr-Latn-RS"/>
              </w:rPr>
              <w:t>d</w:t>
            </w:r>
            <w:r w:rsidRPr="006464D2">
              <w:rPr>
                <w:rFonts w:ascii="Garamond" w:eastAsia="Garamond" w:hAnsi="Garamond" w:cs="Garamond"/>
                <w:w w:val="99"/>
                <w:lang w:val="sr-Latn-RS"/>
              </w:rPr>
              <w:t>m</w:t>
            </w:r>
            <w:r w:rsidRPr="006464D2">
              <w:rPr>
                <w:rFonts w:ascii="Garamond" w:eastAsia="Garamond" w:hAnsi="Garamond" w:cs="Garamond"/>
                <w:spacing w:val="2"/>
                <w:w w:val="99"/>
                <w:lang w:val="sr-Latn-RS"/>
              </w:rPr>
              <w:t>i</w:t>
            </w:r>
            <w:r w:rsidRPr="006464D2">
              <w:rPr>
                <w:rFonts w:ascii="Garamond" w:eastAsia="Garamond" w:hAnsi="Garamond" w:cs="Garamond"/>
                <w:spacing w:val="-1"/>
                <w:w w:val="99"/>
                <w:lang w:val="sr-Latn-RS"/>
              </w:rPr>
              <w:t>n</w:t>
            </w:r>
            <w:r w:rsidRPr="006464D2">
              <w:rPr>
                <w:rFonts w:ascii="Garamond" w:eastAsia="Garamond" w:hAnsi="Garamond" w:cs="Garamond"/>
                <w:w w:val="99"/>
                <w:lang w:val="sr-Latn-RS"/>
              </w:rPr>
              <w:t>i</w:t>
            </w:r>
            <w:r w:rsidRPr="006464D2">
              <w:rPr>
                <w:rFonts w:ascii="Garamond" w:eastAsia="Garamond" w:hAnsi="Garamond" w:cs="Garamond"/>
                <w:spacing w:val="-1"/>
                <w:w w:val="99"/>
                <w:lang w:val="sr-Latn-RS"/>
              </w:rPr>
              <w:t>s</w:t>
            </w:r>
            <w:r w:rsidRPr="006464D2">
              <w:rPr>
                <w:rFonts w:ascii="Garamond" w:eastAsia="Garamond" w:hAnsi="Garamond" w:cs="Garamond"/>
                <w:w w:val="99"/>
                <w:lang w:val="sr-Latn-RS"/>
              </w:rPr>
              <w:t>tr</w:t>
            </w:r>
            <w:r w:rsidRPr="006464D2">
              <w:rPr>
                <w:rFonts w:ascii="Garamond" w:eastAsia="Garamond" w:hAnsi="Garamond" w:cs="Garamond"/>
                <w:spacing w:val="1"/>
                <w:w w:val="99"/>
                <w:lang w:val="sr-Latn-RS"/>
              </w:rPr>
              <w:t>a</w:t>
            </w:r>
            <w:r w:rsidRPr="006464D2">
              <w:rPr>
                <w:rFonts w:ascii="Garamond" w:eastAsia="Garamond" w:hAnsi="Garamond" w:cs="Garamond"/>
                <w:w w:val="99"/>
                <w:lang w:val="sr-Latn-RS"/>
              </w:rPr>
              <w:t>t</w:t>
            </w:r>
            <w:r w:rsidRPr="006464D2">
              <w:rPr>
                <w:rFonts w:ascii="Garamond" w:eastAsia="Garamond" w:hAnsi="Garamond" w:cs="Garamond"/>
                <w:spacing w:val="2"/>
                <w:w w:val="99"/>
                <w:lang w:val="sr-Latn-RS"/>
              </w:rPr>
              <w:t>i</w:t>
            </w:r>
            <w:r w:rsidRPr="006464D2">
              <w:rPr>
                <w:rFonts w:ascii="Garamond" w:eastAsia="Garamond" w:hAnsi="Garamond" w:cs="Garamond"/>
                <w:spacing w:val="-1"/>
                <w:w w:val="99"/>
                <w:lang w:val="sr-Latn-RS"/>
              </w:rPr>
              <w:t>o</w:t>
            </w:r>
            <w:r w:rsidRPr="006464D2">
              <w:rPr>
                <w:rFonts w:ascii="Garamond" w:eastAsia="Garamond" w:hAnsi="Garamond" w:cs="Garamond"/>
                <w:w w:val="99"/>
                <w:lang w:val="sr-Latn-RS"/>
              </w:rPr>
              <w:t>n</w:t>
            </w: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before="7" w:line="280" w:lineRule="exact"/>
              <w:rPr>
                <w:sz w:val="28"/>
                <w:szCs w:val="28"/>
                <w:lang w:val="sr-Latn-RS"/>
              </w:rPr>
            </w:pPr>
          </w:p>
          <w:p w:rsidR="00104003" w:rsidRPr="006464D2" w:rsidRDefault="006755F2">
            <w:pPr>
              <w:ind w:left="2240" w:right="1430"/>
              <w:jc w:val="center"/>
              <w:rPr>
                <w:rFonts w:ascii="Arial Black" w:eastAsia="Arial Black" w:hAnsi="Arial Black" w:cs="Arial Black"/>
                <w:sz w:val="32"/>
                <w:szCs w:val="32"/>
                <w:lang w:val="sr-Latn-RS"/>
              </w:rPr>
            </w:pPr>
            <w:r w:rsidRPr="006464D2">
              <w:rPr>
                <w:rFonts w:ascii="Arial Black" w:eastAsia="Arial Black" w:hAnsi="Arial Black" w:cs="Arial Black"/>
                <w:b/>
                <w:sz w:val="32"/>
                <w:szCs w:val="32"/>
                <w:lang w:val="sr-Latn-RS"/>
              </w:rPr>
              <w:t xml:space="preserve">Zahtev za pristupup  službenim dokumentima </w:t>
            </w:r>
          </w:p>
          <w:p w:rsidR="00104003" w:rsidRPr="006464D2" w:rsidRDefault="00AC1EAF">
            <w:pPr>
              <w:spacing w:line="220" w:lineRule="exact"/>
              <w:ind w:left="3622"/>
              <w:rPr>
                <w:rFonts w:ascii="Arial Black" w:eastAsia="Arial Black" w:hAnsi="Arial Black" w:cs="Arial Black"/>
                <w:sz w:val="16"/>
                <w:szCs w:val="16"/>
                <w:lang w:val="sr-Latn-RS"/>
              </w:rPr>
            </w:pP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Do</w:t>
            </w:r>
            <w:r w:rsidR="00135ECB"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stavlja se u P</w:t>
            </w:r>
            <w:r w:rsidR="006755F2"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isarnicu</w:t>
            </w:r>
            <w:r w:rsidR="006755F2"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>–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A</w:t>
            </w:r>
            <w:r w:rsidRPr="006464D2">
              <w:rPr>
                <w:rFonts w:ascii="Arial Black" w:eastAsia="Arial Black" w:hAnsi="Arial Black" w:cs="Arial Black"/>
                <w:b/>
                <w:spacing w:val="-2"/>
                <w:sz w:val="16"/>
                <w:szCs w:val="16"/>
                <w:lang w:val="sr-Latn-RS"/>
              </w:rPr>
              <w:t>r</w:t>
            </w:r>
            <w:r w:rsidR="006755F2"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hivu MALS-a</w:t>
            </w:r>
          </w:p>
          <w:p w:rsidR="00104003" w:rsidRPr="006464D2" w:rsidRDefault="00104003">
            <w:pPr>
              <w:spacing w:before="7" w:line="120" w:lineRule="exact"/>
              <w:rPr>
                <w:sz w:val="12"/>
                <w:szCs w:val="12"/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AC1EAF" w:rsidP="006464D2">
            <w:pPr>
              <w:ind w:left="1113" w:right="3275"/>
              <w:jc w:val="both"/>
              <w:rPr>
                <w:rFonts w:ascii="Arial Black" w:eastAsia="Arial Black" w:hAnsi="Arial Black" w:cs="Arial Black"/>
                <w:lang w:val="sr-Latn-RS"/>
              </w:rPr>
            </w:pPr>
            <w:r w:rsidRPr="006464D2">
              <w:rPr>
                <w:rFonts w:ascii="Arial Black" w:eastAsia="Arial Black" w:hAnsi="Arial Black" w:cs="Arial Black"/>
                <w:b/>
                <w:lang w:val="sr-Latn-RS"/>
              </w:rPr>
              <w:t>P</w:t>
            </w:r>
            <w:r w:rsidR="006755F2" w:rsidRPr="006464D2">
              <w:rPr>
                <w:rFonts w:ascii="Arial Black" w:eastAsia="Arial Black" w:hAnsi="Arial Black" w:cs="Arial Black"/>
                <w:b/>
                <w:lang w:val="sr-Latn-RS"/>
              </w:rPr>
              <w:t xml:space="preserve">rvi deo </w:t>
            </w:r>
            <w:r w:rsidRPr="006464D2">
              <w:rPr>
                <w:rFonts w:ascii="Arial Black" w:eastAsia="Arial Black" w:hAnsi="Arial Black" w:cs="Arial Black"/>
                <w:b/>
                <w:spacing w:val="-1"/>
                <w:lang w:val="sr-Latn-RS"/>
              </w:rPr>
              <w:t>1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lang w:val="sr-Latn-RS"/>
              </w:rPr>
              <w:t>.</w:t>
            </w:r>
            <w:r w:rsidRPr="006464D2">
              <w:rPr>
                <w:rFonts w:ascii="Arial Black" w:eastAsia="Arial Black" w:hAnsi="Arial Black" w:cs="Arial Black"/>
                <w:b/>
                <w:lang w:val="sr-Latn-RS"/>
              </w:rPr>
              <w:t>P</w:t>
            </w:r>
            <w:r w:rsidR="006755F2" w:rsidRPr="006464D2">
              <w:rPr>
                <w:rFonts w:ascii="Arial Black" w:eastAsia="Arial Black" w:hAnsi="Arial Black" w:cs="Arial Black"/>
                <w:b/>
                <w:lang w:val="sr-Latn-RS"/>
              </w:rPr>
              <w:t>opunjava se od strane podnosilaca zahteva</w:t>
            </w:r>
          </w:p>
          <w:p w:rsidR="00104003" w:rsidRPr="006464D2" w:rsidRDefault="00104003">
            <w:pPr>
              <w:spacing w:before="3" w:line="280" w:lineRule="exact"/>
              <w:rPr>
                <w:sz w:val="28"/>
                <w:szCs w:val="28"/>
                <w:lang w:val="sr-Latn-RS"/>
              </w:rPr>
            </w:pPr>
          </w:p>
          <w:p w:rsidR="00104003" w:rsidRPr="006464D2" w:rsidRDefault="00AC1EAF">
            <w:pPr>
              <w:ind w:left="1113" w:right="9043"/>
              <w:jc w:val="both"/>
              <w:rPr>
                <w:rFonts w:ascii="Arial Black" w:eastAsia="Arial Black" w:hAnsi="Arial Black" w:cs="Arial Black"/>
                <w:sz w:val="16"/>
                <w:szCs w:val="16"/>
                <w:lang w:val="sr-Latn-RS"/>
              </w:rPr>
            </w:pP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(1)</w:t>
            </w:r>
            <w:r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 xml:space="preserve"> </w:t>
            </w:r>
            <w:r w:rsidR="006755F2"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>Ime</w:t>
            </w:r>
          </w:p>
          <w:p w:rsidR="00104003" w:rsidRPr="006464D2" w:rsidRDefault="00AC1EAF">
            <w:pPr>
              <w:spacing w:line="160" w:lineRule="exact"/>
              <w:ind w:left="2984" w:right="2127"/>
              <w:jc w:val="center"/>
              <w:rPr>
                <w:sz w:val="16"/>
                <w:szCs w:val="16"/>
                <w:lang w:val="sr-Latn-RS"/>
              </w:rPr>
            </w:pPr>
            <w:r w:rsidRPr="006464D2">
              <w:rPr>
                <w:spacing w:val="-3"/>
                <w:sz w:val="16"/>
                <w:szCs w:val="16"/>
                <w:lang w:val="sr-Latn-RS"/>
              </w:rPr>
              <w:t>(</w:t>
            </w:r>
            <w:r w:rsidRPr="006464D2">
              <w:rPr>
                <w:spacing w:val="1"/>
                <w:sz w:val="16"/>
                <w:szCs w:val="16"/>
                <w:lang w:val="sr-Latn-RS"/>
              </w:rPr>
              <w:t>p</w:t>
            </w:r>
            <w:r w:rsidR="006755F2" w:rsidRPr="006464D2">
              <w:rPr>
                <w:spacing w:val="1"/>
                <w:sz w:val="16"/>
                <w:szCs w:val="16"/>
                <w:lang w:val="sr-Latn-RS"/>
              </w:rPr>
              <w:t xml:space="preserve">opunjava se od </w:t>
            </w:r>
            <w:r w:rsidR="006464D2" w:rsidRPr="006464D2">
              <w:rPr>
                <w:spacing w:val="1"/>
                <w:sz w:val="16"/>
                <w:szCs w:val="16"/>
                <w:lang w:val="sr-Latn-RS"/>
              </w:rPr>
              <w:t>strane</w:t>
            </w:r>
            <w:r w:rsidR="006755F2" w:rsidRPr="006464D2">
              <w:rPr>
                <w:spacing w:val="1"/>
                <w:sz w:val="16"/>
                <w:szCs w:val="16"/>
                <w:lang w:val="sr-Latn-RS"/>
              </w:rPr>
              <w:t xml:space="preserve"> fizičkog, </w:t>
            </w:r>
            <w:r w:rsidR="006464D2" w:rsidRPr="006464D2">
              <w:rPr>
                <w:spacing w:val="1"/>
                <w:sz w:val="16"/>
                <w:szCs w:val="16"/>
                <w:lang w:val="sr-Latn-RS"/>
              </w:rPr>
              <w:t>ovlašćenog</w:t>
            </w:r>
            <w:r w:rsidR="006755F2" w:rsidRPr="006464D2">
              <w:rPr>
                <w:spacing w:val="1"/>
                <w:sz w:val="16"/>
                <w:szCs w:val="16"/>
                <w:lang w:val="sr-Latn-RS"/>
              </w:rPr>
              <w:t xml:space="preserve"> i pravnog lica u delu </w:t>
            </w:r>
            <w:r w:rsidRPr="006464D2">
              <w:rPr>
                <w:spacing w:val="6"/>
                <w:sz w:val="16"/>
                <w:szCs w:val="16"/>
                <w:lang w:val="sr-Latn-RS"/>
              </w:rPr>
              <w:t xml:space="preserve"> </w:t>
            </w:r>
            <w:r w:rsidRPr="006464D2">
              <w:rPr>
                <w:spacing w:val="-1"/>
                <w:sz w:val="16"/>
                <w:szCs w:val="16"/>
                <w:lang w:val="sr-Latn-RS"/>
              </w:rPr>
              <w:t>1</w:t>
            </w:r>
            <w:r w:rsidRPr="006464D2">
              <w:rPr>
                <w:spacing w:val="1"/>
                <w:sz w:val="16"/>
                <w:szCs w:val="16"/>
                <w:lang w:val="sr-Latn-RS"/>
              </w:rPr>
              <w:t>b</w:t>
            </w:r>
            <w:r w:rsidRPr="006464D2">
              <w:rPr>
                <w:sz w:val="16"/>
                <w:szCs w:val="16"/>
                <w:lang w:val="sr-Latn-RS"/>
              </w:rPr>
              <w:t>.)</w:t>
            </w:r>
          </w:p>
          <w:p w:rsidR="00104003" w:rsidRPr="006464D2" w:rsidRDefault="00104003">
            <w:pPr>
              <w:spacing w:before="8" w:line="180" w:lineRule="exact"/>
              <w:rPr>
                <w:sz w:val="18"/>
                <w:szCs w:val="18"/>
                <w:lang w:val="sr-Latn-RS"/>
              </w:rPr>
            </w:pPr>
          </w:p>
          <w:p w:rsidR="00104003" w:rsidRPr="006464D2" w:rsidRDefault="00AC1EAF">
            <w:pPr>
              <w:ind w:left="1113" w:right="7328"/>
              <w:jc w:val="both"/>
              <w:rPr>
                <w:rFonts w:ascii="Arial Black" w:eastAsia="Arial Black" w:hAnsi="Arial Black" w:cs="Arial Black"/>
                <w:sz w:val="16"/>
                <w:szCs w:val="16"/>
                <w:lang w:val="sr-Latn-RS"/>
              </w:rPr>
            </w:pP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(2)</w:t>
            </w:r>
            <w:r w:rsidR="006755F2" w:rsidRPr="006464D2">
              <w:rPr>
                <w:rFonts w:ascii="Arial Black" w:eastAsia="Arial Black" w:hAnsi="Arial Black" w:cs="Arial Black"/>
                <w:b/>
                <w:spacing w:val="-2"/>
                <w:sz w:val="16"/>
                <w:szCs w:val="16"/>
                <w:lang w:val="sr-Latn-RS"/>
              </w:rPr>
              <w:t>B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r</w:t>
            </w:r>
            <w:r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>.</w:t>
            </w:r>
            <w:r w:rsidR="006755F2"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 xml:space="preserve"> ličnog do</w:t>
            </w:r>
            <w:r w:rsidRPr="006464D2">
              <w:rPr>
                <w:rFonts w:ascii="Arial Black" w:eastAsia="Arial Black" w:hAnsi="Arial Black" w:cs="Arial Black"/>
                <w:b/>
                <w:spacing w:val="-2"/>
                <w:sz w:val="16"/>
                <w:szCs w:val="16"/>
                <w:lang w:val="sr-Latn-RS"/>
              </w:rPr>
              <w:t>k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u</w:t>
            </w:r>
            <w:r w:rsidRPr="006464D2">
              <w:rPr>
                <w:rFonts w:ascii="Arial Black" w:eastAsia="Arial Black" w:hAnsi="Arial Black" w:cs="Arial Black"/>
                <w:b/>
                <w:spacing w:val="-2"/>
                <w:sz w:val="16"/>
                <w:szCs w:val="16"/>
                <w:lang w:val="sr-Latn-RS"/>
              </w:rPr>
              <w:t>m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e</w:t>
            </w:r>
            <w:r w:rsidRPr="006464D2">
              <w:rPr>
                <w:rFonts w:ascii="Arial Black" w:eastAsia="Arial Black" w:hAnsi="Arial Black" w:cs="Arial Black"/>
                <w:b/>
                <w:spacing w:val="-2"/>
                <w:sz w:val="16"/>
                <w:szCs w:val="16"/>
                <w:lang w:val="sr-Latn-RS"/>
              </w:rPr>
              <w:t>n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t</w:t>
            </w:r>
            <w:r w:rsidR="006755F2"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a</w:t>
            </w:r>
          </w:p>
          <w:p w:rsidR="00104003" w:rsidRPr="006464D2" w:rsidRDefault="00AC1EAF">
            <w:pPr>
              <w:spacing w:line="160" w:lineRule="exact"/>
              <w:ind w:left="4078"/>
              <w:rPr>
                <w:sz w:val="16"/>
                <w:szCs w:val="16"/>
                <w:lang w:val="sr-Latn-RS"/>
              </w:rPr>
            </w:pPr>
            <w:r w:rsidRPr="006464D2">
              <w:rPr>
                <w:spacing w:val="-1"/>
                <w:sz w:val="16"/>
                <w:szCs w:val="16"/>
                <w:lang w:val="sr-Latn-RS"/>
              </w:rPr>
              <w:t>(</w:t>
            </w:r>
            <w:r w:rsidR="006755F2" w:rsidRPr="006464D2">
              <w:rPr>
                <w:spacing w:val="-1"/>
                <w:sz w:val="16"/>
                <w:szCs w:val="16"/>
                <w:lang w:val="sr-Latn-RS"/>
              </w:rPr>
              <w:t>broj</w:t>
            </w:r>
            <w:r w:rsidRPr="006464D2">
              <w:rPr>
                <w:sz w:val="16"/>
                <w:szCs w:val="16"/>
                <w:lang w:val="sr-Latn-RS"/>
              </w:rPr>
              <w:t xml:space="preserve">)                                                        </w:t>
            </w:r>
            <w:r w:rsidRPr="006464D2">
              <w:rPr>
                <w:spacing w:val="36"/>
                <w:sz w:val="16"/>
                <w:szCs w:val="16"/>
                <w:lang w:val="sr-Latn-RS"/>
              </w:rPr>
              <w:t xml:space="preserve"> </w:t>
            </w:r>
            <w:r w:rsidRPr="006464D2">
              <w:rPr>
                <w:spacing w:val="-1"/>
                <w:sz w:val="16"/>
                <w:szCs w:val="16"/>
                <w:lang w:val="sr-Latn-RS"/>
              </w:rPr>
              <w:t>(</w:t>
            </w:r>
            <w:r w:rsidR="006755F2" w:rsidRPr="006464D2">
              <w:rPr>
                <w:spacing w:val="-1"/>
                <w:sz w:val="16"/>
                <w:szCs w:val="16"/>
                <w:lang w:val="sr-Latn-RS"/>
              </w:rPr>
              <w:t>vrsta ličnog dokumenta</w:t>
            </w:r>
            <w:r w:rsidRPr="006464D2">
              <w:rPr>
                <w:sz w:val="16"/>
                <w:szCs w:val="16"/>
                <w:lang w:val="sr-Latn-RS"/>
              </w:rPr>
              <w:t>)</w:t>
            </w:r>
          </w:p>
          <w:p w:rsidR="00104003" w:rsidRPr="006464D2" w:rsidRDefault="00104003">
            <w:pPr>
              <w:spacing w:line="180" w:lineRule="exact"/>
              <w:rPr>
                <w:sz w:val="19"/>
                <w:szCs w:val="19"/>
                <w:lang w:val="sr-Latn-RS"/>
              </w:rPr>
            </w:pPr>
          </w:p>
          <w:p w:rsidR="00104003" w:rsidRPr="006464D2" w:rsidRDefault="00AC1EAF">
            <w:pPr>
              <w:tabs>
                <w:tab w:val="left" w:pos="10320"/>
              </w:tabs>
              <w:ind w:left="1113" w:right="503"/>
              <w:jc w:val="both"/>
              <w:rPr>
                <w:rFonts w:ascii="Arial Black" w:eastAsia="Arial Black" w:hAnsi="Arial Black" w:cs="Arial Black"/>
                <w:sz w:val="16"/>
                <w:szCs w:val="16"/>
                <w:lang w:val="sr-Latn-RS"/>
              </w:rPr>
            </w:pP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(3)</w:t>
            </w:r>
            <w:r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 xml:space="preserve"> 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Ad</w:t>
            </w:r>
            <w:r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>r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e</w:t>
            </w:r>
            <w:r w:rsidRPr="006464D2">
              <w:rPr>
                <w:rFonts w:ascii="Arial Black" w:eastAsia="Arial Black" w:hAnsi="Arial Black" w:cs="Arial Black"/>
                <w:b/>
                <w:spacing w:val="-2"/>
                <w:sz w:val="16"/>
                <w:szCs w:val="16"/>
                <w:lang w:val="sr-Latn-RS"/>
              </w:rPr>
              <w:t>s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a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u w:val="single" w:color="000000"/>
                <w:lang w:val="sr-Latn-RS"/>
              </w:rPr>
              <w:t xml:space="preserve"> 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u w:val="single" w:color="000000"/>
                <w:lang w:val="sr-Latn-RS"/>
              </w:rPr>
              <w:tab/>
            </w:r>
          </w:p>
          <w:p w:rsidR="00104003" w:rsidRPr="006464D2" w:rsidRDefault="00AC1EAF">
            <w:pPr>
              <w:spacing w:line="220" w:lineRule="exact"/>
              <w:ind w:left="2515"/>
              <w:rPr>
                <w:lang w:val="sr-Latn-RS"/>
              </w:rPr>
            </w:pPr>
            <w:r w:rsidRPr="006464D2">
              <w:rPr>
                <w:spacing w:val="-1"/>
                <w:sz w:val="16"/>
                <w:szCs w:val="16"/>
                <w:lang w:val="sr-Latn-RS"/>
              </w:rPr>
              <w:t>(</w:t>
            </w:r>
            <w:r w:rsidR="00135ECB" w:rsidRPr="006464D2">
              <w:rPr>
                <w:spacing w:val="-1"/>
                <w:sz w:val="16"/>
                <w:szCs w:val="16"/>
                <w:lang w:val="sr-Latn-RS"/>
              </w:rPr>
              <w:t>u</w:t>
            </w:r>
            <w:r w:rsidR="006755F2" w:rsidRPr="006464D2">
              <w:rPr>
                <w:spacing w:val="-1"/>
                <w:sz w:val="16"/>
                <w:szCs w:val="16"/>
                <w:lang w:val="sr-Latn-RS"/>
              </w:rPr>
              <w:t xml:space="preserve">lica </w:t>
            </w:r>
            <w:r w:rsidR="00AD5AF3" w:rsidRPr="006464D2">
              <w:rPr>
                <w:spacing w:val="-1"/>
                <w:sz w:val="16"/>
                <w:szCs w:val="16"/>
                <w:lang w:val="sr-Latn-RS"/>
              </w:rPr>
              <w:t>i</w:t>
            </w:r>
            <w:r w:rsidR="00304DEF" w:rsidRPr="006464D2">
              <w:rPr>
                <w:spacing w:val="-1"/>
                <w:sz w:val="16"/>
                <w:szCs w:val="16"/>
                <w:lang w:val="sr-Latn-RS"/>
              </w:rPr>
              <w:t xml:space="preserve"> </w:t>
            </w:r>
            <w:r w:rsidR="006755F2" w:rsidRPr="006464D2">
              <w:rPr>
                <w:spacing w:val="-1"/>
                <w:sz w:val="16"/>
                <w:szCs w:val="16"/>
                <w:lang w:val="sr-Latn-RS"/>
              </w:rPr>
              <w:t>br.</w:t>
            </w:r>
            <w:r w:rsidRPr="006464D2">
              <w:rPr>
                <w:sz w:val="16"/>
                <w:szCs w:val="16"/>
                <w:lang w:val="sr-Latn-RS"/>
              </w:rPr>
              <w:t xml:space="preserve">)                                                      </w:t>
            </w:r>
            <w:r w:rsidRPr="006464D2">
              <w:rPr>
                <w:spacing w:val="37"/>
                <w:sz w:val="16"/>
                <w:szCs w:val="16"/>
                <w:lang w:val="sr-Latn-RS"/>
              </w:rPr>
              <w:t xml:space="preserve"> </w:t>
            </w:r>
            <w:r w:rsidRPr="006464D2">
              <w:rPr>
                <w:spacing w:val="-1"/>
                <w:sz w:val="16"/>
                <w:szCs w:val="16"/>
                <w:lang w:val="sr-Latn-RS"/>
              </w:rPr>
              <w:t>(</w:t>
            </w:r>
            <w:r w:rsidR="00135ECB" w:rsidRPr="006464D2">
              <w:rPr>
                <w:spacing w:val="-1"/>
                <w:sz w:val="16"/>
                <w:szCs w:val="16"/>
                <w:lang w:val="sr-Latn-RS"/>
              </w:rPr>
              <w:t>p</w:t>
            </w:r>
            <w:r w:rsidR="006755F2" w:rsidRPr="006464D2">
              <w:rPr>
                <w:spacing w:val="-1"/>
                <w:sz w:val="16"/>
                <w:szCs w:val="16"/>
                <w:lang w:val="sr-Latn-RS"/>
              </w:rPr>
              <w:t>oštanski fah</w:t>
            </w:r>
            <w:r w:rsidRPr="006464D2">
              <w:rPr>
                <w:sz w:val="16"/>
                <w:szCs w:val="16"/>
                <w:lang w:val="sr-Latn-RS"/>
              </w:rPr>
              <w:t xml:space="preserve">)              </w:t>
            </w:r>
            <w:r w:rsidRPr="006464D2">
              <w:rPr>
                <w:spacing w:val="1"/>
                <w:lang w:val="sr-Latn-RS"/>
              </w:rPr>
              <w:t>(</w:t>
            </w:r>
            <w:r w:rsidR="00135ECB" w:rsidRPr="006464D2">
              <w:rPr>
                <w:spacing w:val="1"/>
                <w:lang w:val="sr-Latn-RS"/>
              </w:rPr>
              <w:t>g</w:t>
            </w:r>
            <w:r w:rsidR="006755F2" w:rsidRPr="006464D2">
              <w:rPr>
                <w:spacing w:val="1"/>
                <w:lang w:val="sr-Latn-RS"/>
              </w:rPr>
              <w:t>rad</w:t>
            </w:r>
            <w:r w:rsidRPr="006464D2">
              <w:rPr>
                <w:lang w:val="sr-Latn-RS"/>
              </w:rPr>
              <w:t xml:space="preserve">)      </w:t>
            </w:r>
            <w:r w:rsidRPr="006464D2">
              <w:rPr>
                <w:spacing w:val="46"/>
                <w:lang w:val="sr-Latn-RS"/>
              </w:rPr>
              <w:t xml:space="preserve"> </w:t>
            </w:r>
            <w:r w:rsidRPr="006464D2">
              <w:rPr>
                <w:spacing w:val="1"/>
                <w:lang w:val="sr-Latn-RS"/>
              </w:rPr>
              <w:t>(</w:t>
            </w:r>
            <w:r w:rsidR="00135ECB" w:rsidRPr="006464D2">
              <w:rPr>
                <w:spacing w:val="1"/>
                <w:lang w:val="sr-Latn-RS"/>
              </w:rPr>
              <w:t>d</w:t>
            </w:r>
            <w:r w:rsidR="006755F2" w:rsidRPr="006464D2">
              <w:rPr>
                <w:spacing w:val="1"/>
                <w:lang w:val="sr-Latn-RS"/>
              </w:rPr>
              <w:t>ržava</w:t>
            </w:r>
            <w:r w:rsidRPr="006464D2">
              <w:rPr>
                <w:lang w:val="sr-Latn-RS"/>
              </w:rPr>
              <w:t>)</w:t>
            </w:r>
          </w:p>
          <w:p w:rsidR="00104003" w:rsidRPr="006464D2" w:rsidRDefault="00104003">
            <w:pPr>
              <w:spacing w:before="14" w:line="220" w:lineRule="exact"/>
              <w:rPr>
                <w:sz w:val="22"/>
                <w:szCs w:val="22"/>
                <w:lang w:val="sr-Latn-RS"/>
              </w:rPr>
            </w:pPr>
          </w:p>
          <w:p w:rsidR="00104003" w:rsidRPr="006464D2" w:rsidRDefault="00AC1EAF">
            <w:pPr>
              <w:tabs>
                <w:tab w:val="left" w:pos="10360"/>
              </w:tabs>
              <w:ind w:left="1113" w:right="471"/>
              <w:jc w:val="both"/>
              <w:rPr>
                <w:rFonts w:ascii="Arial Black" w:eastAsia="Arial Black" w:hAnsi="Arial Black" w:cs="Arial Black"/>
                <w:sz w:val="16"/>
                <w:szCs w:val="16"/>
                <w:lang w:val="sr-Latn-RS"/>
              </w:rPr>
            </w:pP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(4)</w:t>
            </w:r>
            <w:r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 xml:space="preserve"> T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e</w:t>
            </w:r>
            <w:r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>l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e</w:t>
            </w:r>
            <w:r w:rsidRPr="006464D2">
              <w:rPr>
                <w:rFonts w:ascii="Arial Black" w:eastAsia="Arial Black" w:hAnsi="Arial Black" w:cs="Arial Black"/>
                <w:b/>
                <w:spacing w:val="-3"/>
                <w:sz w:val="16"/>
                <w:szCs w:val="16"/>
                <w:lang w:val="sr-Latn-RS"/>
              </w:rPr>
              <w:t>f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on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u w:val="single" w:color="000000"/>
                <w:lang w:val="sr-Latn-RS"/>
              </w:rPr>
              <w:t xml:space="preserve">                                            </w:t>
            </w:r>
            <w:r w:rsidRPr="006464D2">
              <w:rPr>
                <w:rFonts w:ascii="Arial Black" w:eastAsia="Arial Black" w:hAnsi="Arial Black" w:cs="Arial Black"/>
                <w:b/>
                <w:spacing w:val="2"/>
                <w:sz w:val="16"/>
                <w:szCs w:val="16"/>
                <w:u w:val="single" w:color="000000"/>
                <w:lang w:val="sr-Latn-RS"/>
              </w:rPr>
              <w:t xml:space="preserve"> 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 xml:space="preserve">  </w:t>
            </w:r>
            <w:r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 xml:space="preserve"> 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(5)</w:t>
            </w:r>
            <w:r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 xml:space="preserve"> E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m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a</w:t>
            </w:r>
            <w:r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>il: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u w:val="single" w:color="000000"/>
                <w:lang w:val="sr-Latn-RS"/>
              </w:rPr>
              <w:t xml:space="preserve"> 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u w:val="single" w:color="000000"/>
                <w:lang w:val="sr-Latn-RS"/>
              </w:rPr>
              <w:tab/>
            </w: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before="2" w:line="260" w:lineRule="exact"/>
              <w:rPr>
                <w:sz w:val="26"/>
                <w:szCs w:val="26"/>
                <w:lang w:val="sr-Latn-RS"/>
              </w:rPr>
            </w:pPr>
          </w:p>
          <w:p w:rsidR="00104003" w:rsidRPr="006464D2" w:rsidRDefault="006755F2">
            <w:pPr>
              <w:ind w:left="1113" w:right="1811"/>
              <w:jc w:val="both"/>
              <w:rPr>
                <w:rFonts w:ascii="Arial Black" w:eastAsia="Arial Black" w:hAnsi="Arial Black" w:cs="Arial Black"/>
                <w:sz w:val="16"/>
                <w:szCs w:val="16"/>
                <w:lang w:val="sr-Latn-RS"/>
              </w:rPr>
            </w:pPr>
            <w:r w:rsidRPr="006464D2">
              <w:rPr>
                <w:rFonts w:ascii="Arial Black" w:eastAsia="Arial Black" w:hAnsi="Arial Black" w:cs="Arial Black"/>
                <w:b/>
                <w:lang w:val="sr-Latn-RS"/>
              </w:rPr>
              <w:t>Deo</w:t>
            </w:r>
            <w:r w:rsidR="00AC1EAF" w:rsidRPr="006464D2">
              <w:rPr>
                <w:rFonts w:ascii="Arial Black" w:eastAsia="Arial Black" w:hAnsi="Arial Black" w:cs="Arial Black"/>
                <w:b/>
                <w:spacing w:val="-6"/>
                <w:lang w:val="sr-Latn-RS"/>
              </w:rPr>
              <w:t xml:space="preserve"> </w:t>
            </w:r>
            <w:r w:rsidR="00AC1EAF" w:rsidRPr="006464D2">
              <w:rPr>
                <w:rFonts w:ascii="Arial Black" w:eastAsia="Arial Black" w:hAnsi="Arial Black" w:cs="Arial Black"/>
                <w:b/>
                <w:spacing w:val="1"/>
                <w:lang w:val="sr-Latn-RS"/>
              </w:rPr>
              <w:t>1</w:t>
            </w:r>
            <w:r w:rsidR="00AC1EAF" w:rsidRPr="006464D2">
              <w:rPr>
                <w:rFonts w:ascii="Arial Black" w:eastAsia="Arial Black" w:hAnsi="Arial Black" w:cs="Arial Black"/>
                <w:b/>
                <w:spacing w:val="-1"/>
                <w:lang w:val="sr-Latn-RS"/>
              </w:rPr>
              <w:t>b</w:t>
            </w:r>
            <w:r w:rsidR="00AC1EAF" w:rsidRPr="006464D2">
              <w:rPr>
                <w:rFonts w:ascii="Arial Black" w:eastAsia="Arial Black" w:hAnsi="Arial Black" w:cs="Arial Black"/>
                <w:b/>
                <w:spacing w:val="2"/>
                <w:lang w:val="sr-Latn-RS"/>
              </w:rPr>
              <w:t>.</w:t>
            </w:r>
            <w:r w:rsidR="00AC1EAF"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>P</w:t>
            </w:r>
            <w:r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>opunjva se u nastavku prvog dela ako je podnosilac pravno lice</w:t>
            </w:r>
          </w:p>
          <w:p w:rsidR="00104003" w:rsidRPr="006464D2" w:rsidRDefault="00AC1EAF">
            <w:pPr>
              <w:tabs>
                <w:tab w:val="left" w:pos="10160"/>
              </w:tabs>
              <w:spacing w:before="39" w:line="440" w:lineRule="exact"/>
              <w:ind w:left="1113" w:right="658"/>
              <w:jc w:val="both"/>
              <w:rPr>
                <w:rFonts w:ascii="Arial Black" w:eastAsia="Arial Black" w:hAnsi="Arial Black" w:cs="Arial Black"/>
                <w:sz w:val="16"/>
                <w:szCs w:val="16"/>
                <w:lang w:val="sr-Latn-RS"/>
              </w:rPr>
            </w:pP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(6)</w:t>
            </w:r>
            <w:r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 xml:space="preserve"> </w:t>
            </w:r>
            <w:r w:rsidR="006755F2"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>Ime pravnog lica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u w:val="single" w:color="000000"/>
                <w:lang w:val="sr-Latn-RS"/>
              </w:rPr>
              <w:t xml:space="preserve"> 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u w:val="single" w:color="000000"/>
                <w:lang w:val="sr-Latn-RS"/>
              </w:rPr>
              <w:tab/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 xml:space="preserve"> (7)</w:t>
            </w:r>
            <w:r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 xml:space="preserve"> </w:t>
            </w:r>
            <w:r w:rsidR="00304DEF"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B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r</w:t>
            </w:r>
            <w:r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>.</w:t>
            </w:r>
            <w:r w:rsidR="00304DEF"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 xml:space="preserve"> </w:t>
            </w:r>
            <w:r w:rsidRPr="006464D2">
              <w:rPr>
                <w:rFonts w:ascii="Arial Black" w:eastAsia="Arial Black" w:hAnsi="Arial Black" w:cs="Arial Black"/>
                <w:b/>
                <w:spacing w:val="-2"/>
                <w:sz w:val="16"/>
                <w:szCs w:val="16"/>
                <w:lang w:val="sr-Latn-RS"/>
              </w:rPr>
              <w:t>r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eg</w:t>
            </w:r>
            <w:r w:rsidR="00304DEF"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istra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u w:val="single" w:color="000000"/>
                <w:lang w:val="sr-Latn-RS"/>
              </w:rPr>
              <w:t xml:space="preserve">                                              </w:t>
            </w:r>
            <w:r w:rsidRPr="006464D2">
              <w:rPr>
                <w:rFonts w:ascii="Arial Black" w:eastAsia="Arial Black" w:hAnsi="Arial Black" w:cs="Arial Black"/>
                <w:b/>
                <w:spacing w:val="53"/>
                <w:sz w:val="16"/>
                <w:szCs w:val="16"/>
                <w:u w:val="single" w:color="000000"/>
                <w:lang w:val="sr-Latn-RS"/>
              </w:rPr>
              <w:t xml:space="preserve"> </w:t>
            </w:r>
            <w:r w:rsidRPr="006464D2">
              <w:rPr>
                <w:rFonts w:ascii="Arial Black" w:eastAsia="Arial Black" w:hAnsi="Arial Black" w:cs="Arial Black"/>
                <w:b/>
                <w:spacing w:val="-52"/>
                <w:sz w:val="16"/>
                <w:szCs w:val="16"/>
                <w:lang w:val="sr-Latn-RS"/>
              </w:rPr>
              <w:t xml:space="preserve"> 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(8)</w:t>
            </w:r>
            <w:r w:rsidRPr="006464D2">
              <w:rPr>
                <w:rFonts w:ascii="Arial Black" w:eastAsia="Arial Black" w:hAnsi="Arial Black" w:cs="Arial Black"/>
                <w:b/>
                <w:spacing w:val="-3"/>
                <w:sz w:val="16"/>
                <w:szCs w:val="16"/>
                <w:lang w:val="sr-Latn-RS"/>
              </w:rPr>
              <w:t>D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a</w:t>
            </w:r>
            <w:r w:rsidRPr="006464D2">
              <w:rPr>
                <w:rFonts w:ascii="Arial Black" w:eastAsia="Arial Black" w:hAnsi="Arial Black" w:cs="Arial Black"/>
                <w:b/>
                <w:spacing w:val="-2"/>
                <w:sz w:val="16"/>
                <w:szCs w:val="16"/>
                <w:lang w:val="sr-Latn-RS"/>
              </w:rPr>
              <w:t>t</w:t>
            </w:r>
            <w:r w:rsidR="00304DEF" w:rsidRPr="006464D2">
              <w:rPr>
                <w:rFonts w:ascii="Arial Black" w:eastAsia="Arial Black" w:hAnsi="Arial Black" w:cs="Arial Black"/>
                <w:b/>
                <w:spacing w:val="-2"/>
                <w:sz w:val="16"/>
                <w:szCs w:val="16"/>
                <w:lang w:val="sr-Latn-RS"/>
              </w:rPr>
              <w:t xml:space="preserve">um </w:t>
            </w:r>
            <w:r w:rsidR="006464D2" w:rsidRPr="006464D2">
              <w:rPr>
                <w:rFonts w:ascii="Arial Black" w:eastAsia="Arial Black" w:hAnsi="Arial Black" w:cs="Arial Black"/>
                <w:b/>
                <w:spacing w:val="-2"/>
                <w:sz w:val="16"/>
                <w:szCs w:val="16"/>
                <w:lang w:val="sr-Latn-RS"/>
              </w:rPr>
              <w:t>registrovanja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u w:val="single" w:color="000000"/>
                <w:lang w:val="sr-Latn-RS"/>
              </w:rPr>
              <w:t xml:space="preserve"> 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u w:val="single" w:color="000000"/>
                <w:lang w:val="sr-Latn-RS"/>
              </w:rPr>
              <w:tab/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 xml:space="preserve"> (9)</w:t>
            </w:r>
            <w:r w:rsidR="00AD5AF3"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 xml:space="preserve"> 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A</w:t>
            </w:r>
            <w:r w:rsidRPr="006464D2">
              <w:rPr>
                <w:rFonts w:ascii="Arial Black" w:eastAsia="Arial Black" w:hAnsi="Arial Black" w:cs="Arial Black"/>
                <w:b/>
                <w:spacing w:val="-2"/>
                <w:sz w:val="16"/>
                <w:szCs w:val="16"/>
                <w:lang w:val="sr-Latn-RS"/>
              </w:rPr>
              <w:t>d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r</w:t>
            </w:r>
            <w:r w:rsidRPr="006464D2">
              <w:rPr>
                <w:rFonts w:ascii="Arial Black" w:eastAsia="Arial Black" w:hAnsi="Arial Black" w:cs="Arial Black"/>
                <w:b/>
                <w:spacing w:val="-2"/>
                <w:sz w:val="16"/>
                <w:szCs w:val="16"/>
                <w:lang w:val="sr-Latn-RS"/>
              </w:rPr>
              <w:t>e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sa</w:t>
            </w:r>
          </w:p>
          <w:p w:rsidR="00104003" w:rsidRPr="006464D2" w:rsidRDefault="00AC1EAF">
            <w:pPr>
              <w:spacing w:line="120" w:lineRule="exact"/>
              <w:ind w:left="2445"/>
              <w:rPr>
                <w:sz w:val="16"/>
                <w:szCs w:val="16"/>
                <w:lang w:val="sr-Latn-RS"/>
              </w:rPr>
            </w:pPr>
            <w:r w:rsidRPr="006464D2">
              <w:rPr>
                <w:spacing w:val="-1"/>
                <w:position w:val="1"/>
                <w:sz w:val="16"/>
                <w:szCs w:val="16"/>
                <w:lang w:val="sr-Latn-RS"/>
              </w:rPr>
              <w:t>(</w:t>
            </w:r>
            <w:r w:rsidR="00135ECB" w:rsidRPr="006464D2">
              <w:rPr>
                <w:spacing w:val="-1"/>
                <w:position w:val="1"/>
                <w:sz w:val="16"/>
                <w:szCs w:val="16"/>
                <w:lang w:val="sr-Latn-RS"/>
              </w:rPr>
              <w:t xml:space="preserve">ulica </w:t>
            </w:r>
            <w:r w:rsidR="00304DEF" w:rsidRPr="006464D2">
              <w:rPr>
                <w:spacing w:val="-1"/>
                <w:position w:val="1"/>
                <w:sz w:val="16"/>
                <w:szCs w:val="16"/>
                <w:lang w:val="sr-Latn-RS"/>
              </w:rPr>
              <w:t>I br.</w:t>
            </w:r>
            <w:r w:rsidRPr="006464D2">
              <w:rPr>
                <w:position w:val="1"/>
                <w:sz w:val="16"/>
                <w:szCs w:val="16"/>
                <w:lang w:val="sr-Latn-RS"/>
              </w:rPr>
              <w:t xml:space="preserve">)                                            </w:t>
            </w:r>
            <w:r w:rsidRPr="006464D2">
              <w:rPr>
                <w:spacing w:val="39"/>
                <w:position w:val="1"/>
                <w:sz w:val="16"/>
                <w:szCs w:val="16"/>
                <w:lang w:val="sr-Latn-RS"/>
              </w:rPr>
              <w:t xml:space="preserve"> </w:t>
            </w:r>
            <w:r w:rsidRPr="006464D2">
              <w:rPr>
                <w:spacing w:val="-1"/>
                <w:position w:val="1"/>
                <w:sz w:val="16"/>
                <w:szCs w:val="16"/>
                <w:lang w:val="sr-Latn-RS"/>
              </w:rPr>
              <w:t>(</w:t>
            </w:r>
            <w:r w:rsidR="00135ECB" w:rsidRPr="006464D2">
              <w:rPr>
                <w:spacing w:val="-1"/>
                <w:position w:val="1"/>
                <w:sz w:val="16"/>
                <w:szCs w:val="16"/>
                <w:lang w:val="sr-Latn-RS"/>
              </w:rPr>
              <w:t>p</w:t>
            </w:r>
            <w:r w:rsidR="00304DEF" w:rsidRPr="006464D2">
              <w:rPr>
                <w:spacing w:val="-1"/>
                <w:position w:val="1"/>
                <w:sz w:val="16"/>
                <w:szCs w:val="16"/>
                <w:lang w:val="sr-Latn-RS"/>
              </w:rPr>
              <w:t>oštanski fah</w:t>
            </w:r>
            <w:r w:rsidRPr="006464D2">
              <w:rPr>
                <w:position w:val="1"/>
                <w:sz w:val="16"/>
                <w:szCs w:val="16"/>
                <w:lang w:val="sr-Latn-RS"/>
              </w:rPr>
              <w:t xml:space="preserve">)       </w:t>
            </w:r>
            <w:r w:rsidRPr="006464D2">
              <w:rPr>
                <w:spacing w:val="39"/>
                <w:position w:val="1"/>
                <w:sz w:val="16"/>
                <w:szCs w:val="16"/>
                <w:lang w:val="sr-Latn-RS"/>
              </w:rPr>
              <w:t xml:space="preserve"> </w:t>
            </w:r>
            <w:r w:rsidRPr="006464D2">
              <w:rPr>
                <w:spacing w:val="-1"/>
                <w:position w:val="1"/>
                <w:sz w:val="16"/>
                <w:szCs w:val="16"/>
                <w:lang w:val="sr-Latn-RS"/>
              </w:rPr>
              <w:t>(</w:t>
            </w:r>
            <w:r w:rsidR="00135ECB" w:rsidRPr="006464D2">
              <w:rPr>
                <w:spacing w:val="-1"/>
                <w:position w:val="1"/>
                <w:sz w:val="16"/>
                <w:szCs w:val="16"/>
                <w:lang w:val="sr-Latn-RS"/>
              </w:rPr>
              <w:t>g</w:t>
            </w:r>
            <w:r w:rsidR="00304DEF" w:rsidRPr="006464D2">
              <w:rPr>
                <w:spacing w:val="-1"/>
                <w:position w:val="1"/>
                <w:sz w:val="16"/>
                <w:szCs w:val="16"/>
                <w:lang w:val="sr-Latn-RS"/>
              </w:rPr>
              <w:t>rad</w:t>
            </w:r>
            <w:r w:rsidRPr="006464D2">
              <w:rPr>
                <w:position w:val="1"/>
                <w:sz w:val="16"/>
                <w:szCs w:val="16"/>
                <w:lang w:val="sr-Latn-RS"/>
              </w:rPr>
              <w:t xml:space="preserve">)                 </w:t>
            </w:r>
            <w:r w:rsidRPr="006464D2">
              <w:rPr>
                <w:spacing w:val="-1"/>
                <w:position w:val="1"/>
                <w:sz w:val="16"/>
                <w:szCs w:val="16"/>
                <w:lang w:val="sr-Latn-RS"/>
              </w:rPr>
              <w:t>(</w:t>
            </w:r>
            <w:r w:rsidR="00135ECB" w:rsidRPr="006464D2">
              <w:rPr>
                <w:spacing w:val="-1"/>
                <w:position w:val="1"/>
                <w:sz w:val="16"/>
                <w:szCs w:val="16"/>
                <w:lang w:val="sr-Latn-RS"/>
              </w:rPr>
              <w:t>d</w:t>
            </w:r>
            <w:r w:rsidR="00304DEF" w:rsidRPr="006464D2">
              <w:rPr>
                <w:spacing w:val="-1"/>
                <w:position w:val="1"/>
                <w:sz w:val="16"/>
                <w:szCs w:val="16"/>
                <w:lang w:val="sr-Latn-RS"/>
              </w:rPr>
              <w:t>ržava</w:t>
            </w:r>
            <w:r w:rsidRPr="006464D2">
              <w:rPr>
                <w:position w:val="1"/>
                <w:sz w:val="16"/>
                <w:szCs w:val="16"/>
                <w:lang w:val="sr-Latn-RS"/>
              </w:rPr>
              <w:t>)</w:t>
            </w:r>
          </w:p>
          <w:p w:rsidR="00104003" w:rsidRPr="006464D2" w:rsidRDefault="00104003">
            <w:pPr>
              <w:spacing w:before="8" w:line="180" w:lineRule="exact"/>
              <w:rPr>
                <w:sz w:val="18"/>
                <w:szCs w:val="18"/>
                <w:lang w:val="sr-Latn-RS"/>
              </w:rPr>
            </w:pPr>
          </w:p>
          <w:p w:rsidR="00104003" w:rsidRPr="006464D2" w:rsidRDefault="00AC1EAF">
            <w:pPr>
              <w:tabs>
                <w:tab w:val="left" w:pos="10180"/>
                <w:tab w:val="left" w:pos="10440"/>
              </w:tabs>
              <w:spacing w:line="521" w:lineRule="auto"/>
              <w:ind w:left="1113" w:right="388"/>
              <w:rPr>
                <w:rFonts w:ascii="Arial Black" w:eastAsia="Arial Black" w:hAnsi="Arial Black" w:cs="Arial Black"/>
                <w:sz w:val="16"/>
                <w:szCs w:val="16"/>
                <w:lang w:val="sr-Latn-RS"/>
              </w:rPr>
            </w:pP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(1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0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)</w:t>
            </w:r>
            <w:r w:rsidR="00AD5AF3"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 xml:space="preserve"> </w:t>
            </w:r>
            <w:r w:rsidRPr="006464D2">
              <w:rPr>
                <w:rFonts w:ascii="Arial Black" w:eastAsia="Arial Black" w:hAnsi="Arial Black" w:cs="Arial Black"/>
                <w:b/>
                <w:spacing w:val="-3"/>
                <w:sz w:val="16"/>
                <w:szCs w:val="16"/>
                <w:lang w:val="sr-Latn-RS"/>
              </w:rPr>
              <w:t>T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e</w:t>
            </w:r>
            <w:r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>l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e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f</w:t>
            </w:r>
            <w:r w:rsidRPr="006464D2">
              <w:rPr>
                <w:rFonts w:ascii="Arial Black" w:eastAsia="Arial Black" w:hAnsi="Arial Black" w:cs="Arial Black"/>
                <w:b/>
                <w:spacing w:val="-2"/>
                <w:sz w:val="16"/>
                <w:szCs w:val="16"/>
                <w:lang w:val="sr-Latn-RS"/>
              </w:rPr>
              <w:t>o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n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u w:val="single" w:color="000000"/>
                <w:lang w:val="sr-Latn-RS"/>
              </w:rPr>
              <w:t xml:space="preserve">                                           </w:t>
            </w:r>
            <w:r w:rsidRPr="006464D2">
              <w:rPr>
                <w:rFonts w:ascii="Arial Black" w:eastAsia="Arial Black" w:hAnsi="Arial Black" w:cs="Arial Black"/>
                <w:b/>
                <w:spacing w:val="53"/>
                <w:sz w:val="16"/>
                <w:szCs w:val="16"/>
                <w:u w:val="single" w:color="000000"/>
                <w:lang w:val="sr-Latn-RS"/>
              </w:rPr>
              <w:t xml:space="preserve"> 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(</w:t>
            </w:r>
            <w:r w:rsidRPr="006464D2">
              <w:rPr>
                <w:rFonts w:ascii="Arial Black" w:eastAsia="Arial Black" w:hAnsi="Arial Black" w:cs="Arial Black"/>
                <w:b/>
                <w:spacing w:val="-2"/>
                <w:sz w:val="16"/>
                <w:szCs w:val="16"/>
                <w:lang w:val="sr-Latn-RS"/>
              </w:rPr>
              <w:t>1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1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)</w:t>
            </w:r>
            <w:r w:rsidR="00AD5AF3"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 xml:space="preserve"> </w:t>
            </w:r>
            <w:r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>E</w:t>
            </w:r>
            <w:r w:rsidRPr="006464D2">
              <w:rPr>
                <w:rFonts w:ascii="Arial Black" w:eastAsia="Arial Black" w:hAnsi="Arial Black" w:cs="Arial Black"/>
                <w:b/>
                <w:spacing w:val="-2"/>
                <w:sz w:val="16"/>
                <w:szCs w:val="16"/>
                <w:lang w:val="sr-Latn-RS"/>
              </w:rPr>
              <w:t>m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a</w:t>
            </w:r>
            <w:r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>il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u w:val="single" w:color="000000"/>
                <w:lang w:val="sr-Latn-RS"/>
              </w:rPr>
              <w:t xml:space="preserve"> 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u w:val="single" w:color="000000"/>
                <w:lang w:val="sr-Latn-RS"/>
              </w:rPr>
              <w:tab/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 xml:space="preserve"> (1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2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)</w:t>
            </w:r>
            <w:r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 xml:space="preserve"> </w:t>
            </w:r>
            <w:r w:rsidR="00304DEF"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 xml:space="preserve">Opis traženog/ih </w:t>
            </w:r>
            <w:r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 xml:space="preserve"> 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d</w:t>
            </w:r>
            <w:r w:rsidRPr="006464D2">
              <w:rPr>
                <w:rFonts w:ascii="Arial Black" w:eastAsia="Arial Black" w:hAnsi="Arial Black" w:cs="Arial Black"/>
                <w:b/>
                <w:spacing w:val="-2"/>
                <w:sz w:val="16"/>
                <w:szCs w:val="16"/>
                <w:lang w:val="sr-Latn-RS"/>
              </w:rPr>
              <w:t>o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ku</w:t>
            </w:r>
            <w:r w:rsidRPr="006464D2">
              <w:rPr>
                <w:rFonts w:ascii="Arial Black" w:eastAsia="Arial Black" w:hAnsi="Arial Black" w:cs="Arial Black"/>
                <w:b/>
                <w:spacing w:val="-2"/>
                <w:sz w:val="16"/>
                <w:szCs w:val="16"/>
                <w:lang w:val="sr-Latn-RS"/>
              </w:rPr>
              <w:t>m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e</w:t>
            </w:r>
            <w:r w:rsidRPr="006464D2">
              <w:rPr>
                <w:rFonts w:ascii="Arial Black" w:eastAsia="Arial Black" w:hAnsi="Arial Black" w:cs="Arial Black"/>
                <w:b/>
                <w:spacing w:val="-2"/>
                <w:sz w:val="16"/>
                <w:szCs w:val="16"/>
                <w:lang w:val="sr-Latn-RS"/>
              </w:rPr>
              <w:t>n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t</w:t>
            </w:r>
            <w:r w:rsidR="00304DEF"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a/ta</w:t>
            </w:r>
            <w:r w:rsidRPr="006464D2">
              <w:rPr>
                <w:rFonts w:ascii="Arial Black" w:eastAsia="Arial Black" w:hAnsi="Arial Black" w:cs="Arial Black"/>
                <w:b/>
                <w:spacing w:val="-3"/>
                <w:sz w:val="16"/>
                <w:szCs w:val="16"/>
                <w:lang w:val="sr-Latn-RS"/>
              </w:rPr>
              <w:t>: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u w:val="single" w:color="000000"/>
                <w:lang w:val="sr-Latn-RS"/>
              </w:rPr>
              <w:t xml:space="preserve"> 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u w:val="single" w:color="000000"/>
                <w:lang w:val="sr-Latn-RS"/>
              </w:rPr>
              <w:tab/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u w:val="single" w:color="000000"/>
                <w:lang w:val="sr-Latn-RS"/>
              </w:rPr>
              <w:tab/>
            </w: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before="4" w:line="280" w:lineRule="exact"/>
              <w:rPr>
                <w:sz w:val="28"/>
                <w:szCs w:val="28"/>
                <w:lang w:val="sr-Latn-RS"/>
              </w:rPr>
            </w:pPr>
          </w:p>
          <w:p w:rsidR="00104003" w:rsidRPr="006464D2" w:rsidRDefault="00AC1EAF">
            <w:pPr>
              <w:ind w:left="1113" w:right="3824"/>
              <w:jc w:val="both"/>
              <w:rPr>
                <w:rFonts w:ascii="Arial Black" w:eastAsia="Arial Black" w:hAnsi="Arial Black" w:cs="Arial Black"/>
                <w:sz w:val="16"/>
                <w:szCs w:val="16"/>
                <w:lang w:val="sr-Latn-RS"/>
              </w:rPr>
            </w:pP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(1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3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)</w:t>
            </w:r>
            <w:r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 xml:space="preserve"> </w:t>
            </w:r>
            <w:r w:rsidR="00304DEF" w:rsidRPr="006464D2">
              <w:rPr>
                <w:rFonts w:ascii="Arial Black" w:eastAsia="Arial Black" w:hAnsi="Arial Black" w:cs="Arial Black"/>
                <w:b/>
                <w:spacing w:val="-2"/>
                <w:sz w:val="16"/>
                <w:szCs w:val="16"/>
                <w:lang w:val="sr-Latn-RS"/>
              </w:rPr>
              <w:t>B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r</w:t>
            </w:r>
            <w:r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 xml:space="preserve">. 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d</w:t>
            </w:r>
            <w:r w:rsidRPr="006464D2">
              <w:rPr>
                <w:rFonts w:ascii="Arial Black" w:eastAsia="Arial Black" w:hAnsi="Arial Black" w:cs="Arial Black"/>
                <w:b/>
                <w:spacing w:val="-2"/>
                <w:sz w:val="16"/>
                <w:szCs w:val="16"/>
                <w:lang w:val="sr-Latn-RS"/>
              </w:rPr>
              <w:t>o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k</w:t>
            </w:r>
            <w:r w:rsidRPr="006464D2">
              <w:rPr>
                <w:rFonts w:ascii="Arial Black" w:eastAsia="Arial Black" w:hAnsi="Arial Black" w:cs="Arial Black"/>
                <w:b/>
                <w:spacing w:val="-2"/>
                <w:sz w:val="16"/>
                <w:szCs w:val="16"/>
                <w:lang w:val="sr-Latn-RS"/>
              </w:rPr>
              <w:t>u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m</w:t>
            </w:r>
            <w:r w:rsidRPr="006464D2">
              <w:rPr>
                <w:rFonts w:ascii="Arial Black" w:eastAsia="Arial Black" w:hAnsi="Arial Black" w:cs="Arial Black"/>
                <w:b/>
                <w:spacing w:val="-2"/>
                <w:sz w:val="16"/>
                <w:szCs w:val="16"/>
                <w:lang w:val="sr-Latn-RS"/>
              </w:rPr>
              <w:t>e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n</w:t>
            </w:r>
            <w:r w:rsidR="00304DEF"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ta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u w:val="single" w:color="000000"/>
                <w:lang w:val="sr-Latn-RS"/>
              </w:rPr>
              <w:t xml:space="preserve">                     </w:t>
            </w:r>
            <w:r w:rsidRPr="006464D2">
              <w:rPr>
                <w:rFonts w:ascii="Arial Black" w:eastAsia="Arial Black" w:hAnsi="Arial Black" w:cs="Arial Black"/>
                <w:b/>
                <w:spacing w:val="53"/>
                <w:sz w:val="16"/>
                <w:szCs w:val="16"/>
                <w:u w:val="single" w:color="000000"/>
                <w:lang w:val="sr-Latn-RS"/>
              </w:rPr>
              <w:t xml:space="preserve"> </w:t>
            </w:r>
            <w:r w:rsidRPr="006464D2">
              <w:rPr>
                <w:rFonts w:ascii="Arial Black" w:eastAsia="Arial Black" w:hAnsi="Arial Black" w:cs="Arial Black"/>
                <w:b/>
                <w:spacing w:val="-25"/>
                <w:sz w:val="16"/>
                <w:szCs w:val="16"/>
                <w:lang w:val="sr-Latn-RS"/>
              </w:rPr>
              <w:t xml:space="preserve"> 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(</w:t>
            </w:r>
            <w:r w:rsidRPr="006464D2">
              <w:rPr>
                <w:rFonts w:ascii="Arial Black" w:eastAsia="Arial Black" w:hAnsi="Arial Black" w:cs="Arial Black"/>
                <w:b/>
                <w:spacing w:val="-2"/>
                <w:sz w:val="16"/>
                <w:szCs w:val="16"/>
                <w:lang w:val="sr-Latn-RS"/>
              </w:rPr>
              <w:t>1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4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)</w:t>
            </w:r>
            <w:r w:rsidR="00AD5AF3"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 xml:space="preserve"> </w:t>
            </w:r>
            <w:r w:rsidR="00304DEF" w:rsidRPr="006464D2">
              <w:rPr>
                <w:rFonts w:ascii="Arial Black" w:eastAsia="Arial Black" w:hAnsi="Arial Black" w:cs="Arial Black"/>
                <w:b/>
                <w:spacing w:val="-2"/>
                <w:sz w:val="16"/>
                <w:szCs w:val="16"/>
                <w:lang w:val="sr-Latn-RS"/>
              </w:rPr>
              <w:t>Željeni oblik pristupa</w:t>
            </w:r>
          </w:p>
          <w:p w:rsidR="00104003" w:rsidRPr="006464D2" w:rsidRDefault="00AC1EAF">
            <w:pPr>
              <w:spacing w:line="160" w:lineRule="exact"/>
              <w:ind w:left="6999"/>
              <w:rPr>
                <w:sz w:val="16"/>
                <w:szCs w:val="16"/>
                <w:lang w:val="sr-Latn-RS"/>
              </w:rPr>
            </w:pPr>
            <w:r w:rsidRPr="006464D2">
              <w:rPr>
                <w:spacing w:val="-3"/>
                <w:sz w:val="16"/>
                <w:szCs w:val="16"/>
                <w:lang w:val="sr-Latn-RS"/>
              </w:rPr>
              <w:t>(</w:t>
            </w:r>
            <w:r w:rsidR="00304DEF" w:rsidRPr="006464D2">
              <w:rPr>
                <w:spacing w:val="-3"/>
                <w:sz w:val="16"/>
                <w:szCs w:val="16"/>
                <w:lang w:val="sr-Latn-RS"/>
              </w:rPr>
              <w:t xml:space="preserve">trenutno/on-line, na papiru, na </w:t>
            </w:r>
            <w:r w:rsidR="006464D2" w:rsidRPr="006464D2">
              <w:rPr>
                <w:spacing w:val="-3"/>
                <w:sz w:val="16"/>
                <w:szCs w:val="16"/>
                <w:lang w:val="sr-Latn-RS"/>
              </w:rPr>
              <w:t>elektronski</w:t>
            </w:r>
            <w:r w:rsidR="00304DEF" w:rsidRPr="006464D2">
              <w:rPr>
                <w:spacing w:val="-3"/>
                <w:sz w:val="16"/>
                <w:szCs w:val="16"/>
                <w:lang w:val="sr-Latn-RS"/>
              </w:rPr>
              <w:t xml:space="preserve"> </w:t>
            </w:r>
            <w:r w:rsidR="006464D2" w:rsidRPr="006464D2">
              <w:rPr>
                <w:spacing w:val="-3"/>
                <w:sz w:val="16"/>
                <w:szCs w:val="16"/>
                <w:lang w:val="sr-Latn-RS"/>
              </w:rPr>
              <w:t>način</w:t>
            </w:r>
            <w:r w:rsidR="006464D2" w:rsidRPr="006464D2">
              <w:rPr>
                <w:sz w:val="16"/>
                <w:szCs w:val="16"/>
                <w:lang w:val="sr-Latn-RS"/>
              </w:rPr>
              <w:t>. Ostalo</w:t>
            </w:r>
            <w:r w:rsidRPr="006464D2">
              <w:rPr>
                <w:sz w:val="16"/>
                <w:szCs w:val="16"/>
                <w:lang w:val="sr-Latn-RS"/>
              </w:rPr>
              <w:t>.)</w:t>
            </w:r>
          </w:p>
          <w:p w:rsidR="00104003" w:rsidRPr="006464D2" w:rsidRDefault="00104003">
            <w:pPr>
              <w:spacing w:before="1" w:line="160" w:lineRule="exact"/>
              <w:rPr>
                <w:sz w:val="17"/>
                <w:szCs w:val="17"/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AC1EAF">
            <w:pPr>
              <w:ind w:left="5799" w:right="4898"/>
              <w:jc w:val="center"/>
              <w:rPr>
                <w:lang w:val="sr-Latn-RS"/>
              </w:rPr>
            </w:pPr>
            <w:r w:rsidRPr="006464D2">
              <w:rPr>
                <w:w w:val="99"/>
                <w:lang w:val="sr-Latn-RS"/>
              </w:rPr>
              <w:t>1</w:t>
            </w:r>
          </w:p>
        </w:tc>
        <w:tc>
          <w:tcPr>
            <w:tcW w:w="176" w:type="dxa"/>
            <w:tcBorders>
              <w:top w:val="nil"/>
              <w:left w:val="single" w:sz="25" w:space="0" w:color="5F5F5F"/>
              <w:bottom w:val="nil"/>
              <w:right w:val="nil"/>
            </w:tcBorders>
            <w:shd w:val="clear" w:color="auto" w:fill="000000"/>
          </w:tcPr>
          <w:p w:rsidR="00104003" w:rsidRPr="006464D2" w:rsidRDefault="00104003">
            <w:pPr>
              <w:rPr>
                <w:lang w:val="sr-Latn-RS"/>
              </w:rPr>
            </w:pPr>
          </w:p>
        </w:tc>
      </w:tr>
      <w:tr w:rsidR="00104003" w:rsidRPr="006464D2">
        <w:trPr>
          <w:trHeight w:hRule="exact" w:val="176"/>
        </w:trPr>
        <w:tc>
          <w:tcPr>
            <w:tcW w:w="59" w:type="dxa"/>
            <w:tcBorders>
              <w:top w:val="single" w:sz="12" w:space="0" w:color="C0C0C0"/>
              <w:left w:val="nil"/>
              <w:bottom w:val="nil"/>
              <w:right w:val="nil"/>
            </w:tcBorders>
          </w:tcPr>
          <w:p w:rsidR="00104003" w:rsidRPr="006464D2" w:rsidRDefault="00104003">
            <w:pPr>
              <w:rPr>
                <w:lang w:val="sr-Latn-RS"/>
              </w:rPr>
            </w:pPr>
          </w:p>
        </w:tc>
        <w:tc>
          <w:tcPr>
            <w:tcW w:w="1092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104003" w:rsidRPr="006464D2" w:rsidRDefault="00104003">
            <w:pPr>
              <w:rPr>
                <w:lang w:val="sr-Latn-R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04003" w:rsidRPr="006464D2" w:rsidRDefault="00104003">
            <w:pPr>
              <w:rPr>
                <w:lang w:val="sr-Latn-RS"/>
              </w:rPr>
            </w:pPr>
          </w:p>
        </w:tc>
      </w:tr>
    </w:tbl>
    <w:p w:rsidR="00104003" w:rsidRPr="006464D2" w:rsidRDefault="00104003">
      <w:pPr>
        <w:rPr>
          <w:lang w:val="sr-Latn-RS"/>
        </w:rPr>
        <w:sectPr w:rsidR="00104003" w:rsidRPr="006464D2">
          <w:pgSz w:w="12240" w:h="15840"/>
          <w:pgMar w:top="500" w:right="360" w:bottom="280" w:left="480" w:header="720" w:footer="720" w:gutter="0"/>
          <w:cols w:space="720"/>
        </w:sectPr>
      </w:pPr>
    </w:p>
    <w:p w:rsidR="00104003" w:rsidRPr="006464D2" w:rsidRDefault="00635D22">
      <w:pPr>
        <w:spacing w:before="2" w:line="80" w:lineRule="exact"/>
        <w:rPr>
          <w:sz w:val="8"/>
          <w:szCs w:val="8"/>
          <w:lang w:val="sr-Latn-RS"/>
        </w:rPr>
      </w:pPr>
      <w:r>
        <w:rPr>
          <w:lang w:val="sr-Latn-RS"/>
        </w:rPr>
        <w:lastRenderedPageBreak/>
        <w:pict>
          <v:group id="_x0000_s1026" style="position:absolute;margin-left:0;margin-top:0;width:612pt;height:11in;z-index:-251658240;mso-position-horizontal-relative:page;mso-position-vertical-relative:page" coordsize="12240,15840">
            <v:shape id="_x0000_s1032" type="#_x0000_t75" style="position:absolute;width:12242;height:15842">
              <v:imagedata r:id="rId5" o:title=""/>
            </v:shape>
            <v:shape id="_x0000_s1031" style="position:absolute;left:1772;top:8214;width:9599;height:0" coordorigin="1772,8214" coordsize="9599,0" path="m1772,8214r9599,e" filled="f" strokeweight="1.54pt">
              <v:path arrowok="t"/>
            </v:shape>
            <v:shape id="_x0000_s1030" style="position:absolute;left:10790;top:2467;width:320;height:0" coordorigin="10790,2467" coordsize="320,0" path="m10790,2467r320,e" filled="f" strokeweight=".14181mm">
              <v:path arrowok="t"/>
            </v:shape>
            <v:shape id="_x0000_s1029" style="position:absolute;left:4619;top:3060;width:6158;height:0" coordorigin="4619,3060" coordsize="6158,0" path="m4619,3060r6158,e" filled="f" strokeweight=".14181mm">
              <v:path arrowok="t"/>
            </v:shape>
            <v:shape id="_x0000_s1028" style="position:absolute;left:10780;top:3060;width:320;height:0" coordorigin="10780,3060" coordsize="320,0" path="m10780,3060r321,e" filled="f" strokeweight=".14181mm">
              <v:path arrowok="t"/>
            </v:shape>
            <v:shape id="_x0000_s1027" style="position:absolute;left:1800;top:8645;width:9518;height:0" coordorigin="1800,8645" coordsize="9518,0" path="m1800,8645r9519,e" filled="f" strokeweight=".14181mm">
              <v:path arrowok="t"/>
            </v:shape>
            <w10:wrap anchorx="page" anchory="page"/>
          </v:group>
        </w:pic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"/>
        <w:gridCol w:w="10929"/>
        <w:gridCol w:w="176"/>
      </w:tblGrid>
      <w:tr w:rsidR="00104003" w:rsidRPr="006464D2">
        <w:trPr>
          <w:trHeight w:hRule="exact" w:val="14529"/>
        </w:trPr>
        <w:tc>
          <w:tcPr>
            <w:tcW w:w="59" w:type="dxa"/>
            <w:tcBorders>
              <w:top w:val="single" w:sz="12" w:space="0" w:color="000000"/>
              <w:left w:val="nil"/>
              <w:bottom w:val="single" w:sz="12" w:space="0" w:color="C0C0C0"/>
              <w:right w:val="single" w:sz="25" w:space="0" w:color="5F5F5F"/>
            </w:tcBorders>
          </w:tcPr>
          <w:p w:rsidR="00104003" w:rsidRPr="006464D2" w:rsidRDefault="00104003">
            <w:pPr>
              <w:rPr>
                <w:lang w:val="sr-Latn-RS"/>
              </w:rPr>
            </w:pPr>
          </w:p>
        </w:tc>
        <w:tc>
          <w:tcPr>
            <w:tcW w:w="10929" w:type="dxa"/>
            <w:tcBorders>
              <w:top w:val="single" w:sz="12" w:space="0" w:color="C0C0C0"/>
              <w:left w:val="single" w:sz="25" w:space="0" w:color="5F5F5F"/>
              <w:bottom w:val="single" w:sz="12" w:space="0" w:color="000000"/>
              <w:right w:val="single" w:sz="25" w:space="0" w:color="5F5F5F"/>
            </w:tcBorders>
          </w:tcPr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before="18" w:line="220" w:lineRule="exact"/>
              <w:rPr>
                <w:sz w:val="22"/>
                <w:szCs w:val="22"/>
                <w:lang w:val="sr-Latn-RS"/>
              </w:rPr>
            </w:pPr>
          </w:p>
          <w:p w:rsidR="00104003" w:rsidRPr="006464D2" w:rsidRDefault="00467D5F">
            <w:pPr>
              <w:ind w:left="1113" w:right="4857"/>
              <w:jc w:val="both"/>
              <w:rPr>
                <w:rFonts w:ascii="Arial Black" w:eastAsia="Arial Black" w:hAnsi="Arial Black" w:cs="Arial Black"/>
                <w:lang w:val="sr-Latn-RS"/>
              </w:rPr>
            </w:pPr>
            <w:r w:rsidRPr="006464D2">
              <w:rPr>
                <w:rFonts w:ascii="Arial Black" w:eastAsia="Arial Black" w:hAnsi="Arial Black" w:cs="Arial Black"/>
                <w:b/>
                <w:lang w:val="sr-Latn-RS"/>
              </w:rPr>
              <w:t>Drugi deo</w:t>
            </w:r>
            <w:r w:rsidR="00AC1EAF" w:rsidRPr="006464D2">
              <w:rPr>
                <w:rFonts w:ascii="Arial Black" w:eastAsia="Arial Black" w:hAnsi="Arial Black" w:cs="Arial Black"/>
                <w:b/>
                <w:lang w:val="sr-Latn-RS"/>
              </w:rPr>
              <w:t xml:space="preserve">. </w:t>
            </w:r>
            <w:r w:rsidR="00AC1EAF" w:rsidRPr="006464D2">
              <w:rPr>
                <w:rFonts w:ascii="Arial Black" w:eastAsia="Arial Black" w:hAnsi="Arial Black" w:cs="Arial Black"/>
                <w:lang w:val="sr-Latn-RS"/>
              </w:rPr>
              <w:t>–</w:t>
            </w:r>
            <w:r w:rsidR="00AC1EAF" w:rsidRPr="006464D2">
              <w:rPr>
                <w:rFonts w:ascii="Arial Black" w:eastAsia="Arial Black" w:hAnsi="Arial Black" w:cs="Arial Black"/>
                <w:spacing w:val="1"/>
                <w:lang w:val="sr-Latn-RS"/>
              </w:rPr>
              <w:t xml:space="preserve"> </w:t>
            </w:r>
            <w:r w:rsidR="00AC1EAF" w:rsidRPr="006464D2">
              <w:rPr>
                <w:rFonts w:ascii="Arial Black" w:eastAsia="Arial Black" w:hAnsi="Arial Black" w:cs="Arial Black"/>
                <w:b/>
                <w:lang w:val="sr-Latn-RS"/>
              </w:rPr>
              <w:t>P</w:t>
            </w:r>
            <w:r w:rsidRPr="006464D2">
              <w:rPr>
                <w:rFonts w:ascii="Arial Black" w:eastAsia="Arial Black" w:hAnsi="Arial Black" w:cs="Arial Black"/>
                <w:b/>
                <w:lang w:val="sr-Latn-RS"/>
              </w:rPr>
              <w:t>opunjava se od strane arhiviste MALS-a</w:t>
            </w:r>
          </w:p>
          <w:p w:rsidR="00104003" w:rsidRPr="006464D2" w:rsidRDefault="00104003">
            <w:pPr>
              <w:spacing w:before="3" w:line="280" w:lineRule="exact"/>
              <w:rPr>
                <w:sz w:val="28"/>
                <w:szCs w:val="28"/>
                <w:lang w:val="sr-Latn-RS"/>
              </w:rPr>
            </w:pPr>
          </w:p>
          <w:p w:rsidR="00104003" w:rsidRPr="006464D2" w:rsidRDefault="00AC1EAF">
            <w:pPr>
              <w:tabs>
                <w:tab w:val="left" w:pos="10080"/>
              </w:tabs>
              <w:ind w:left="1113" w:right="743"/>
              <w:jc w:val="both"/>
              <w:rPr>
                <w:rFonts w:ascii="Arial Black" w:eastAsia="Arial Black" w:hAnsi="Arial Black" w:cs="Arial Black"/>
                <w:sz w:val="16"/>
                <w:szCs w:val="16"/>
                <w:lang w:val="sr-Latn-RS"/>
              </w:rPr>
            </w:pP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(1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5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)</w:t>
            </w:r>
            <w:r w:rsidR="00AD5AF3"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N</w:t>
            </w:r>
            <w:r w:rsidR="00467D5F"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ačin prijema zahteva</w:t>
            </w:r>
            <w:r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>: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u w:val="single" w:color="000000"/>
                <w:lang w:val="sr-Latn-RS"/>
              </w:rPr>
              <w:t xml:space="preserve"> 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u w:val="single" w:color="000000"/>
                <w:lang w:val="sr-Latn-RS"/>
              </w:rPr>
              <w:tab/>
            </w:r>
          </w:p>
          <w:p w:rsidR="00104003" w:rsidRPr="006464D2" w:rsidRDefault="00AC1EAF">
            <w:pPr>
              <w:spacing w:line="160" w:lineRule="exact"/>
              <w:ind w:left="4442" w:right="3740"/>
              <w:jc w:val="center"/>
              <w:rPr>
                <w:sz w:val="16"/>
                <w:szCs w:val="16"/>
                <w:lang w:val="sr-Latn-RS"/>
              </w:rPr>
            </w:pPr>
            <w:r w:rsidRPr="006464D2">
              <w:rPr>
                <w:spacing w:val="-1"/>
                <w:sz w:val="16"/>
                <w:szCs w:val="16"/>
                <w:lang w:val="sr-Latn-RS"/>
              </w:rPr>
              <w:t>(</w:t>
            </w:r>
            <w:r w:rsidR="00467D5F" w:rsidRPr="006464D2">
              <w:rPr>
                <w:spacing w:val="-1"/>
                <w:sz w:val="16"/>
                <w:szCs w:val="16"/>
                <w:lang w:val="sr-Latn-RS"/>
              </w:rPr>
              <w:t>lično</w:t>
            </w:r>
            <w:r w:rsidRPr="006464D2">
              <w:rPr>
                <w:sz w:val="16"/>
                <w:szCs w:val="16"/>
                <w:lang w:val="sr-Latn-RS"/>
              </w:rPr>
              <w:t>,</w:t>
            </w:r>
            <w:r w:rsidRPr="006464D2">
              <w:rPr>
                <w:spacing w:val="-1"/>
                <w:sz w:val="16"/>
                <w:szCs w:val="16"/>
                <w:lang w:val="sr-Latn-RS"/>
              </w:rPr>
              <w:t xml:space="preserve"> </w:t>
            </w:r>
            <w:r w:rsidR="00467D5F" w:rsidRPr="006464D2">
              <w:rPr>
                <w:spacing w:val="-1"/>
                <w:sz w:val="16"/>
                <w:szCs w:val="16"/>
                <w:lang w:val="sr-Latn-RS"/>
              </w:rPr>
              <w:t>poštom</w:t>
            </w:r>
            <w:r w:rsidRPr="006464D2">
              <w:rPr>
                <w:sz w:val="16"/>
                <w:szCs w:val="16"/>
                <w:lang w:val="sr-Latn-RS"/>
              </w:rPr>
              <w:t>,</w:t>
            </w:r>
            <w:r w:rsidRPr="006464D2">
              <w:rPr>
                <w:spacing w:val="-1"/>
                <w:sz w:val="16"/>
                <w:szCs w:val="16"/>
                <w:lang w:val="sr-Latn-RS"/>
              </w:rPr>
              <w:t xml:space="preserve"> </w:t>
            </w:r>
            <w:r w:rsidRPr="006464D2">
              <w:rPr>
                <w:spacing w:val="-2"/>
                <w:sz w:val="16"/>
                <w:szCs w:val="16"/>
                <w:lang w:val="sr-Latn-RS"/>
              </w:rPr>
              <w:t>e</w:t>
            </w:r>
            <w:r w:rsidRPr="006464D2">
              <w:rPr>
                <w:sz w:val="16"/>
                <w:szCs w:val="16"/>
                <w:lang w:val="sr-Latn-RS"/>
              </w:rPr>
              <w:t>ma</w:t>
            </w:r>
            <w:r w:rsidRPr="006464D2">
              <w:rPr>
                <w:spacing w:val="1"/>
                <w:sz w:val="16"/>
                <w:szCs w:val="16"/>
                <w:lang w:val="sr-Latn-RS"/>
              </w:rPr>
              <w:t>i</w:t>
            </w:r>
            <w:r w:rsidRPr="006464D2">
              <w:rPr>
                <w:spacing w:val="-1"/>
                <w:sz w:val="16"/>
                <w:szCs w:val="16"/>
                <w:lang w:val="sr-Latn-RS"/>
              </w:rPr>
              <w:t>l</w:t>
            </w:r>
            <w:r w:rsidR="00467D5F" w:rsidRPr="006464D2">
              <w:rPr>
                <w:spacing w:val="-1"/>
                <w:sz w:val="16"/>
                <w:szCs w:val="16"/>
                <w:lang w:val="sr-Latn-RS"/>
              </w:rPr>
              <w:t>-om, ostalo</w:t>
            </w:r>
            <w:r w:rsidRPr="006464D2">
              <w:rPr>
                <w:sz w:val="16"/>
                <w:szCs w:val="16"/>
                <w:lang w:val="sr-Latn-RS"/>
              </w:rPr>
              <w:t>)</w:t>
            </w:r>
          </w:p>
          <w:p w:rsidR="00104003" w:rsidRPr="006464D2" w:rsidRDefault="00104003">
            <w:pPr>
              <w:spacing w:before="8" w:line="180" w:lineRule="exact"/>
              <w:rPr>
                <w:sz w:val="18"/>
                <w:szCs w:val="18"/>
                <w:lang w:val="sr-Latn-RS"/>
              </w:rPr>
            </w:pPr>
          </w:p>
          <w:p w:rsidR="00104003" w:rsidRPr="006464D2" w:rsidRDefault="00AC1EAF">
            <w:pPr>
              <w:ind w:left="1113" w:right="6910"/>
              <w:jc w:val="both"/>
              <w:rPr>
                <w:rFonts w:ascii="Arial Black" w:eastAsia="Arial Black" w:hAnsi="Arial Black" w:cs="Arial Black"/>
                <w:sz w:val="16"/>
                <w:szCs w:val="16"/>
                <w:lang w:val="sr-Latn-RS"/>
              </w:rPr>
            </w:pP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(1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6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)</w:t>
            </w:r>
            <w:r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 xml:space="preserve"> </w:t>
            </w:r>
            <w:r w:rsidR="00AD5AF3"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>Zah</w:t>
            </w:r>
            <w:r w:rsidR="00467D5F"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>tev je primljen od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:</w:t>
            </w:r>
          </w:p>
          <w:p w:rsidR="00104003" w:rsidRPr="006464D2" w:rsidRDefault="00AC1EAF">
            <w:pPr>
              <w:spacing w:line="160" w:lineRule="exact"/>
              <w:ind w:left="4798"/>
              <w:rPr>
                <w:sz w:val="16"/>
                <w:szCs w:val="16"/>
                <w:lang w:val="sr-Latn-RS"/>
              </w:rPr>
            </w:pPr>
            <w:r w:rsidRPr="006464D2">
              <w:rPr>
                <w:spacing w:val="-1"/>
                <w:sz w:val="16"/>
                <w:szCs w:val="16"/>
                <w:lang w:val="sr-Latn-RS"/>
              </w:rPr>
              <w:t>(</w:t>
            </w:r>
            <w:r w:rsidR="006464D2" w:rsidRPr="006464D2">
              <w:rPr>
                <w:spacing w:val="-3"/>
                <w:sz w:val="16"/>
                <w:szCs w:val="16"/>
                <w:lang w:val="sr-Latn-RS"/>
              </w:rPr>
              <w:t>a</w:t>
            </w:r>
            <w:r w:rsidR="006464D2" w:rsidRPr="006464D2">
              <w:rPr>
                <w:spacing w:val="-1"/>
                <w:sz w:val="16"/>
                <w:szCs w:val="16"/>
                <w:lang w:val="sr-Latn-RS"/>
              </w:rPr>
              <w:t>r</w:t>
            </w:r>
            <w:r w:rsidR="006464D2" w:rsidRPr="006464D2">
              <w:rPr>
                <w:spacing w:val="1"/>
                <w:sz w:val="16"/>
                <w:szCs w:val="16"/>
                <w:lang w:val="sr-Latn-RS"/>
              </w:rPr>
              <w:t>hi</w:t>
            </w:r>
            <w:r w:rsidR="006464D2" w:rsidRPr="006464D2">
              <w:rPr>
                <w:spacing w:val="-1"/>
                <w:sz w:val="16"/>
                <w:szCs w:val="16"/>
                <w:lang w:val="sr-Latn-RS"/>
              </w:rPr>
              <w:t>v</w:t>
            </w:r>
            <w:r w:rsidR="006464D2" w:rsidRPr="006464D2">
              <w:rPr>
                <w:spacing w:val="1"/>
                <w:sz w:val="16"/>
                <w:szCs w:val="16"/>
                <w:lang w:val="sr-Latn-RS"/>
              </w:rPr>
              <w:t>e</w:t>
            </w:r>
            <w:r w:rsidRPr="006464D2">
              <w:rPr>
                <w:sz w:val="16"/>
                <w:szCs w:val="16"/>
                <w:lang w:val="sr-Latn-RS"/>
              </w:rPr>
              <w:t>,</w:t>
            </w:r>
            <w:r w:rsidRPr="006464D2">
              <w:rPr>
                <w:spacing w:val="-1"/>
                <w:sz w:val="16"/>
                <w:szCs w:val="16"/>
                <w:lang w:val="sr-Latn-RS"/>
              </w:rPr>
              <w:t xml:space="preserve"> </w:t>
            </w:r>
            <w:r w:rsidR="00467D5F" w:rsidRPr="006464D2">
              <w:rPr>
                <w:spacing w:val="-1"/>
                <w:sz w:val="16"/>
                <w:szCs w:val="16"/>
                <w:lang w:val="sr-Latn-RS"/>
              </w:rPr>
              <w:t>ili od strane drugog službenika MALS-a/ministarstva</w:t>
            </w:r>
            <w:r w:rsidRPr="006464D2">
              <w:rPr>
                <w:sz w:val="16"/>
                <w:szCs w:val="16"/>
                <w:lang w:val="sr-Latn-RS"/>
              </w:rPr>
              <w:t>)</w:t>
            </w:r>
          </w:p>
          <w:p w:rsidR="00104003" w:rsidRPr="006464D2" w:rsidRDefault="00104003">
            <w:pPr>
              <w:spacing w:line="180" w:lineRule="exact"/>
              <w:rPr>
                <w:sz w:val="19"/>
                <w:szCs w:val="19"/>
                <w:lang w:val="sr-Latn-RS"/>
              </w:rPr>
            </w:pPr>
          </w:p>
          <w:p w:rsidR="00104003" w:rsidRPr="006464D2" w:rsidRDefault="00AC1EAF">
            <w:pPr>
              <w:tabs>
                <w:tab w:val="left" w:pos="10400"/>
              </w:tabs>
              <w:ind w:left="1113" w:right="420"/>
              <w:jc w:val="both"/>
              <w:rPr>
                <w:rFonts w:ascii="Arial Black" w:eastAsia="Arial Black" w:hAnsi="Arial Black" w:cs="Arial Black"/>
                <w:sz w:val="16"/>
                <w:szCs w:val="16"/>
                <w:lang w:val="sr-Latn-RS"/>
              </w:rPr>
            </w:pP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(1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7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)</w:t>
            </w:r>
            <w:r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 xml:space="preserve"> </w:t>
            </w:r>
            <w:r w:rsidRPr="006464D2">
              <w:rPr>
                <w:rFonts w:ascii="Arial Black" w:eastAsia="Arial Black" w:hAnsi="Arial Black" w:cs="Arial Black"/>
                <w:b/>
                <w:spacing w:val="-3"/>
                <w:sz w:val="16"/>
                <w:szCs w:val="16"/>
                <w:lang w:val="sr-Latn-RS"/>
              </w:rPr>
              <w:t>D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a</w:t>
            </w:r>
            <w:r w:rsidRPr="006464D2">
              <w:rPr>
                <w:rFonts w:ascii="Arial Black" w:eastAsia="Arial Black" w:hAnsi="Arial Black" w:cs="Arial Black"/>
                <w:b/>
                <w:spacing w:val="-2"/>
                <w:sz w:val="16"/>
                <w:szCs w:val="16"/>
                <w:lang w:val="sr-Latn-RS"/>
              </w:rPr>
              <w:t>t</w:t>
            </w:r>
            <w:r w:rsidR="00467D5F" w:rsidRPr="006464D2">
              <w:rPr>
                <w:rFonts w:ascii="Arial Black" w:eastAsia="Arial Black" w:hAnsi="Arial Black" w:cs="Arial Black"/>
                <w:b/>
                <w:spacing w:val="-2"/>
                <w:sz w:val="16"/>
                <w:szCs w:val="16"/>
                <w:lang w:val="sr-Latn-RS"/>
              </w:rPr>
              <w:t>um prijema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u w:val="single" w:color="000000"/>
                <w:lang w:val="sr-Latn-RS"/>
              </w:rPr>
              <w:t xml:space="preserve">                                               </w:t>
            </w:r>
            <w:r w:rsidRPr="006464D2">
              <w:rPr>
                <w:rFonts w:ascii="Arial Black" w:eastAsia="Arial Black" w:hAnsi="Arial Black" w:cs="Arial Black"/>
                <w:b/>
                <w:spacing w:val="3"/>
                <w:sz w:val="16"/>
                <w:szCs w:val="16"/>
                <w:u w:val="single" w:color="000000"/>
                <w:lang w:val="sr-Latn-RS"/>
              </w:rPr>
              <w:t xml:space="preserve"> </w:t>
            </w:r>
            <w:r w:rsidRPr="006464D2">
              <w:rPr>
                <w:rFonts w:ascii="Arial Black" w:eastAsia="Arial Black" w:hAnsi="Arial Black" w:cs="Arial Black"/>
                <w:b/>
                <w:spacing w:val="-3"/>
                <w:sz w:val="16"/>
                <w:szCs w:val="16"/>
                <w:lang w:val="sr-Latn-RS"/>
              </w:rPr>
              <w:t>(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18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)</w:t>
            </w:r>
            <w:r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 xml:space="preserve"> </w:t>
            </w:r>
            <w:r w:rsidR="00467D5F" w:rsidRPr="006464D2">
              <w:rPr>
                <w:rFonts w:ascii="Arial Black" w:eastAsia="Arial Black" w:hAnsi="Arial Black" w:cs="Arial Black"/>
                <w:b/>
                <w:spacing w:val="-2"/>
                <w:sz w:val="16"/>
                <w:szCs w:val="16"/>
                <w:lang w:val="sr-Latn-RS"/>
              </w:rPr>
              <w:t>B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r</w:t>
            </w:r>
            <w:r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 xml:space="preserve">. 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reg</w:t>
            </w:r>
            <w:r w:rsidR="00467D5F"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istrovanja</w:t>
            </w:r>
          </w:p>
          <w:p w:rsidR="00104003" w:rsidRPr="006464D2" w:rsidRDefault="00AC1EAF">
            <w:pPr>
              <w:spacing w:line="160" w:lineRule="exact"/>
              <w:ind w:left="7037"/>
              <w:rPr>
                <w:sz w:val="16"/>
                <w:szCs w:val="16"/>
                <w:lang w:val="sr-Latn-RS"/>
              </w:rPr>
            </w:pPr>
            <w:r w:rsidRPr="006464D2">
              <w:rPr>
                <w:spacing w:val="-1"/>
                <w:sz w:val="16"/>
                <w:szCs w:val="16"/>
                <w:lang w:val="sr-Latn-RS"/>
              </w:rPr>
              <w:t>(</w:t>
            </w:r>
            <w:r w:rsidR="00467D5F" w:rsidRPr="006464D2">
              <w:rPr>
                <w:spacing w:val="1"/>
                <w:sz w:val="16"/>
                <w:szCs w:val="16"/>
                <w:lang w:val="sr-Latn-RS"/>
              </w:rPr>
              <w:t>r</w:t>
            </w:r>
            <w:r w:rsidRPr="006464D2">
              <w:rPr>
                <w:spacing w:val="-2"/>
                <w:sz w:val="16"/>
                <w:szCs w:val="16"/>
                <w:lang w:val="sr-Latn-RS"/>
              </w:rPr>
              <w:t>e</w:t>
            </w:r>
            <w:r w:rsidRPr="006464D2">
              <w:rPr>
                <w:spacing w:val="-1"/>
                <w:sz w:val="16"/>
                <w:szCs w:val="16"/>
                <w:lang w:val="sr-Latn-RS"/>
              </w:rPr>
              <w:t>g</w:t>
            </w:r>
            <w:r w:rsidR="00467D5F" w:rsidRPr="006464D2">
              <w:rPr>
                <w:spacing w:val="-1"/>
                <w:sz w:val="16"/>
                <w:szCs w:val="16"/>
                <w:lang w:val="sr-Latn-RS"/>
              </w:rPr>
              <w:t>istar zahteva za pristup</w:t>
            </w:r>
            <w:r w:rsidRPr="006464D2">
              <w:rPr>
                <w:sz w:val="16"/>
                <w:szCs w:val="16"/>
                <w:lang w:val="sr-Latn-RS"/>
              </w:rPr>
              <w:t>)</w:t>
            </w:r>
          </w:p>
          <w:p w:rsidR="00104003" w:rsidRPr="006464D2" w:rsidRDefault="00104003">
            <w:pPr>
              <w:spacing w:before="8" w:line="180" w:lineRule="exact"/>
              <w:rPr>
                <w:sz w:val="18"/>
                <w:szCs w:val="18"/>
                <w:lang w:val="sr-Latn-RS"/>
              </w:rPr>
            </w:pPr>
          </w:p>
          <w:p w:rsidR="00104003" w:rsidRPr="006464D2" w:rsidRDefault="00AC1EAF">
            <w:pPr>
              <w:tabs>
                <w:tab w:val="left" w:pos="10400"/>
              </w:tabs>
              <w:spacing w:line="479" w:lineRule="auto"/>
              <w:ind w:left="1113" w:right="343"/>
              <w:jc w:val="both"/>
              <w:rPr>
                <w:rFonts w:ascii="Arial Black" w:eastAsia="Arial Black" w:hAnsi="Arial Black" w:cs="Arial Black"/>
                <w:lang w:val="sr-Latn-RS"/>
              </w:rPr>
            </w:pP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(1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9</w:t>
            </w:r>
            <w:r w:rsidRPr="006464D2">
              <w:rPr>
                <w:rFonts w:ascii="Arial Black" w:eastAsia="Arial Black" w:hAnsi="Arial Black" w:cs="Arial Black"/>
                <w:b/>
                <w:spacing w:val="-3"/>
                <w:sz w:val="16"/>
                <w:szCs w:val="16"/>
                <w:lang w:val="sr-Latn-RS"/>
              </w:rPr>
              <w:t>)</w:t>
            </w:r>
            <w:r w:rsidR="00AD5AF3" w:rsidRPr="006464D2">
              <w:rPr>
                <w:rFonts w:ascii="Arial Black" w:eastAsia="Arial Black" w:hAnsi="Arial Black" w:cs="Arial Black"/>
                <w:b/>
                <w:spacing w:val="-3"/>
                <w:sz w:val="16"/>
                <w:szCs w:val="16"/>
                <w:lang w:val="sr-Latn-RS"/>
              </w:rPr>
              <w:t xml:space="preserve"> </w:t>
            </w:r>
            <w:r w:rsidR="00467D5F"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B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r</w:t>
            </w:r>
            <w:r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>.</w:t>
            </w:r>
            <w:r w:rsidR="00135ECB"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 xml:space="preserve"> </w:t>
            </w:r>
            <w:r w:rsidR="00467D5F"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>u registru</w:t>
            </w:r>
            <w:r w:rsidRPr="006464D2">
              <w:rPr>
                <w:rFonts w:ascii="Arial Black" w:eastAsia="Arial Black" w:hAnsi="Arial Black" w:cs="Arial Black"/>
                <w:b/>
                <w:spacing w:val="-3"/>
                <w:sz w:val="16"/>
                <w:szCs w:val="16"/>
                <w:lang w:val="sr-Latn-RS"/>
              </w:rPr>
              <w:t>,</w:t>
            </w:r>
            <w:r w:rsidR="00467D5F"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 xml:space="preserve"> ako je traženi </w:t>
            </w:r>
            <w:r w:rsidR="006464D2"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dokument</w:t>
            </w:r>
            <w:r w:rsidR="00467D5F"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 xml:space="preserve"> u registru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u w:val="single" w:color="000000"/>
                <w:lang w:val="sr-Latn-RS"/>
              </w:rPr>
              <w:t xml:space="preserve"> 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u w:val="single" w:color="000000"/>
                <w:lang w:val="sr-Latn-RS"/>
              </w:rPr>
              <w:tab/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 xml:space="preserve"> (2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0</w:t>
            </w:r>
            <w:r w:rsidRPr="006464D2">
              <w:rPr>
                <w:rFonts w:ascii="Arial Black" w:eastAsia="Arial Black" w:hAnsi="Arial Black" w:cs="Arial Black"/>
                <w:b/>
                <w:spacing w:val="-3"/>
                <w:sz w:val="16"/>
                <w:szCs w:val="16"/>
                <w:lang w:val="sr-Latn-RS"/>
              </w:rPr>
              <w:t>)</w:t>
            </w:r>
            <w:r w:rsidR="00AD5AF3" w:rsidRPr="006464D2">
              <w:rPr>
                <w:rFonts w:ascii="Arial Black" w:eastAsia="Arial Black" w:hAnsi="Arial Black" w:cs="Arial Black"/>
                <w:b/>
                <w:spacing w:val="-3"/>
                <w:sz w:val="16"/>
                <w:szCs w:val="16"/>
                <w:lang w:val="sr-Latn-RS"/>
              </w:rPr>
              <w:t xml:space="preserve"> </w:t>
            </w:r>
            <w:r w:rsidR="00467D5F"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B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r</w:t>
            </w:r>
            <w:r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 xml:space="preserve">. 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re</w:t>
            </w:r>
            <w:r w:rsidRPr="006464D2">
              <w:rPr>
                <w:rFonts w:ascii="Arial Black" w:eastAsia="Arial Black" w:hAnsi="Arial Black" w:cs="Arial Black"/>
                <w:b/>
                <w:spacing w:val="-3"/>
                <w:sz w:val="16"/>
                <w:szCs w:val="16"/>
                <w:lang w:val="sr-Latn-RS"/>
              </w:rPr>
              <w:t>f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e</w:t>
            </w:r>
            <w:r w:rsidRPr="006464D2">
              <w:rPr>
                <w:rFonts w:ascii="Arial Black" w:eastAsia="Arial Black" w:hAnsi="Arial Black" w:cs="Arial Black"/>
                <w:b/>
                <w:spacing w:val="-2"/>
                <w:sz w:val="16"/>
                <w:szCs w:val="16"/>
                <w:lang w:val="sr-Latn-RS"/>
              </w:rPr>
              <w:t>r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e</w:t>
            </w:r>
            <w:r w:rsidRPr="006464D2">
              <w:rPr>
                <w:rFonts w:ascii="Arial Black" w:eastAsia="Arial Black" w:hAnsi="Arial Black" w:cs="Arial Black"/>
                <w:b/>
                <w:spacing w:val="-2"/>
                <w:sz w:val="16"/>
                <w:szCs w:val="16"/>
                <w:lang w:val="sr-Latn-RS"/>
              </w:rPr>
              <w:t>n</w:t>
            </w:r>
            <w:r w:rsidR="00467D5F" w:rsidRPr="006464D2">
              <w:rPr>
                <w:rFonts w:ascii="Arial Black" w:eastAsia="Arial Black" w:hAnsi="Arial Black" w:cs="Arial Black"/>
                <w:b/>
                <w:spacing w:val="-2"/>
                <w:sz w:val="16"/>
                <w:szCs w:val="16"/>
                <w:lang w:val="sr-Latn-RS"/>
              </w:rPr>
              <w:t xml:space="preserve">tnosti u samom dokumentu </w:t>
            </w:r>
            <w:r w:rsidRPr="006464D2">
              <w:rPr>
                <w:rFonts w:ascii="Arial Black" w:eastAsia="Arial Black" w:hAnsi="Arial Black" w:cs="Arial Black"/>
                <w:b/>
                <w:spacing w:val="-3"/>
                <w:sz w:val="16"/>
                <w:szCs w:val="16"/>
                <w:lang w:val="sr-Latn-RS"/>
              </w:rPr>
              <w:t>(</w:t>
            </w:r>
            <w:r w:rsidR="00467D5F" w:rsidRPr="006464D2">
              <w:rPr>
                <w:rFonts w:ascii="Arial Black" w:eastAsia="Arial Black" w:hAnsi="Arial Black" w:cs="Arial Black"/>
                <w:b/>
                <w:spacing w:val="-3"/>
                <w:sz w:val="16"/>
                <w:szCs w:val="16"/>
                <w:lang w:val="sr-Latn-RS"/>
              </w:rPr>
              <w:t xml:space="preserve">ako je </w:t>
            </w:r>
            <w:r w:rsidR="00135ECB" w:rsidRPr="006464D2">
              <w:rPr>
                <w:rFonts w:ascii="Arial Black" w:eastAsia="Arial Black" w:hAnsi="Arial Black" w:cs="Arial Black"/>
                <w:b/>
                <w:spacing w:val="-3"/>
                <w:sz w:val="16"/>
                <w:szCs w:val="16"/>
                <w:lang w:val="sr-Latn-RS"/>
              </w:rPr>
              <w:t>dok</w:t>
            </w:r>
            <w:r w:rsidR="00467D5F" w:rsidRPr="006464D2">
              <w:rPr>
                <w:rFonts w:ascii="Arial Black" w:eastAsia="Arial Black" w:hAnsi="Arial Black" w:cs="Arial Black"/>
                <w:b/>
                <w:spacing w:val="-3"/>
                <w:sz w:val="16"/>
                <w:szCs w:val="16"/>
                <w:lang w:val="sr-Latn-RS"/>
              </w:rPr>
              <w:t>ument pronađen</w:t>
            </w:r>
            <w:r w:rsidRPr="006464D2">
              <w:rPr>
                <w:rFonts w:ascii="Arial Black" w:eastAsia="Arial Black" w:hAnsi="Arial Black" w:cs="Arial Black"/>
                <w:b/>
                <w:spacing w:val="-3"/>
                <w:sz w:val="16"/>
                <w:szCs w:val="16"/>
                <w:lang w:val="sr-Latn-RS"/>
              </w:rPr>
              <w:t>)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u w:val="single" w:color="000000"/>
                <w:lang w:val="sr-Latn-RS"/>
              </w:rPr>
              <w:t xml:space="preserve"> 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u w:val="single" w:color="000000"/>
                <w:lang w:val="sr-Latn-RS"/>
              </w:rPr>
              <w:tab/>
            </w:r>
            <w:r w:rsidRPr="006464D2">
              <w:rPr>
                <w:rFonts w:ascii="Arial Black" w:eastAsia="Arial Black" w:hAnsi="Arial Black" w:cs="Arial Black"/>
                <w:b/>
                <w:w w:val="37"/>
                <w:sz w:val="16"/>
                <w:szCs w:val="16"/>
                <w:u w:val="single" w:color="000000"/>
                <w:lang w:val="sr-Latn-RS"/>
              </w:rPr>
              <w:t xml:space="preserve"> 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 xml:space="preserve"> (2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1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)</w:t>
            </w:r>
            <w:r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 xml:space="preserve"> </w:t>
            </w:r>
            <w:r w:rsidR="00135ECB"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>Odgovorna institucija</w:t>
            </w:r>
            <w:r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 xml:space="preserve"> </w:t>
            </w:r>
            <w:r w:rsidRPr="006464D2">
              <w:rPr>
                <w:rFonts w:ascii="Arial Black" w:eastAsia="Arial Black" w:hAnsi="Arial Black" w:cs="Arial Black"/>
                <w:spacing w:val="1"/>
                <w:sz w:val="16"/>
                <w:szCs w:val="16"/>
                <w:lang w:val="sr-Latn-RS"/>
              </w:rPr>
              <w:t>–</w:t>
            </w:r>
            <w:r w:rsidR="00135ECB" w:rsidRPr="006464D2">
              <w:rPr>
                <w:rFonts w:ascii="Arial Black" w:eastAsia="Arial Black" w:hAnsi="Arial Black" w:cs="Arial Black"/>
                <w:spacing w:val="1"/>
                <w:sz w:val="16"/>
                <w:szCs w:val="16"/>
                <w:lang w:val="sr-Latn-RS"/>
              </w:rPr>
              <w:t>vlasnik</w:t>
            </w:r>
            <w:r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 xml:space="preserve"> 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(</w:t>
            </w:r>
            <w:r w:rsidR="00135ECB" w:rsidRPr="006464D2">
              <w:rPr>
                <w:rFonts w:ascii="Arial Black" w:eastAsia="Arial Black" w:hAnsi="Arial Black" w:cs="Arial Black"/>
                <w:b/>
                <w:spacing w:val="-2"/>
                <w:sz w:val="16"/>
                <w:szCs w:val="16"/>
                <w:lang w:val="sr-Latn-RS"/>
              </w:rPr>
              <w:t>ako je dokument pronađen)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 xml:space="preserve"> </w:t>
            </w:r>
            <w:r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 xml:space="preserve"> 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u w:val="single" w:color="000000"/>
                <w:lang w:val="sr-Latn-RS"/>
              </w:rPr>
              <w:t xml:space="preserve"> 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u w:val="single" w:color="000000"/>
                <w:lang w:val="sr-Latn-RS"/>
              </w:rPr>
              <w:tab/>
            </w:r>
            <w:r w:rsidRPr="006464D2">
              <w:rPr>
                <w:rFonts w:ascii="Arial Black" w:eastAsia="Arial Black" w:hAnsi="Arial Black" w:cs="Arial Black"/>
                <w:b/>
                <w:w w:val="75"/>
                <w:sz w:val="16"/>
                <w:szCs w:val="16"/>
                <w:u w:val="single" w:color="000000"/>
                <w:lang w:val="sr-Latn-RS"/>
              </w:rPr>
              <w:t xml:space="preserve">  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 xml:space="preserve"> </w:t>
            </w:r>
            <w:r w:rsidR="00135ECB" w:rsidRPr="006464D2">
              <w:rPr>
                <w:rFonts w:ascii="Arial Black" w:eastAsia="Arial Black" w:hAnsi="Arial Black" w:cs="Arial Black"/>
                <w:b/>
                <w:w w:val="99"/>
                <w:lang w:val="sr-Latn-RS"/>
              </w:rPr>
              <w:t>Deo</w:t>
            </w:r>
            <w:r w:rsidRPr="006464D2">
              <w:rPr>
                <w:rFonts w:ascii="Arial Black" w:eastAsia="Arial Black" w:hAnsi="Arial Black" w:cs="Arial Black"/>
                <w:b/>
                <w:lang w:val="sr-Latn-RS"/>
              </w:rPr>
              <w:t xml:space="preserve"> 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lang w:val="sr-Latn-RS"/>
              </w:rPr>
              <w:t>2</w:t>
            </w:r>
            <w:r w:rsidRPr="006464D2">
              <w:rPr>
                <w:rFonts w:ascii="Arial Black" w:eastAsia="Arial Black" w:hAnsi="Arial Black" w:cs="Arial Black"/>
                <w:b/>
                <w:spacing w:val="-1"/>
                <w:lang w:val="sr-Latn-RS"/>
              </w:rPr>
              <w:t>b</w:t>
            </w:r>
            <w:r w:rsidRPr="006464D2">
              <w:rPr>
                <w:rFonts w:ascii="Arial Black" w:eastAsia="Arial Black" w:hAnsi="Arial Black" w:cs="Arial Black"/>
                <w:b/>
                <w:lang w:val="sr-Latn-RS"/>
              </w:rPr>
              <w:t>.</w:t>
            </w:r>
            <w:r w:rsidRPr="006464D2">
              <w:rPr>
                <w:rFonts w:ascii="Arial Black" w:eastAsia="Arial Black" w:hAnsi="Arial Black" w:cs="Arial Black"/>
                <w:b/>
                <w:spacing w:val="-2"/>
                <w:lang w:val="sr-Latn-RS"/>
              </w:rPr>
              <w:t xml:space="preserve"> </w:t>
            </w:r>
            <w:r w:rsidR="00135ECB" w:rsidRPr="006464D2">
              <w:rPr>
                <w:rFonts w:ascii="Arial Black" w:eastAsia="Arial Black" w:hAnsi="Arial Black" w:cs="Arial Black"/>
                <w:b/>
                <w:spacing w:val="-2"/>
                <w:lang w:val="sr-Latn-RS"/>
              </w:rPr>
              <w:t>Odgovor MALS-a</w:t>
            </w:r>
          </w:p>
          <w:p w:rsidR="00104003" w:rsidRPr="006464D2" w:rsidRDefault="00AC1EAF">
            <w:pPr>
              <w:tabs>
                <w:tab w:val="left" w:pos="10480"/>
              </w:tabs>
              <w:spacing w:before="1"/>
              <w:ind w:left="1113" w:right="358"/>
              <w:jc w:val="both"/>
              <w:rPr>
                <w:rFonts w:ascii="Arial Black" w:eastAsia="Arial Black" w:hAnsi="Arial Black" w:cs="Arial Black"/>
                <w:sz w:val="16"/>
                <w:szCs w:val="16"/>
                <w:lang w:val="sr-Latn-RS"/>
              </w:rPr>
            </w:pP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(2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2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)</w:t>
            </w:r>
            <w:r w:rsidR="00AD5AF3"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 xml:space="preserve"> </w:t>
            </w:r>
            <w:r w:rsidR="00135ECB"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>Zahtev je odobren od</w:t>
            </w:r>
            <w:r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>: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u w:val="single" w:color="000000"/>
                <w:lang w:val="sr-Latn-RS"/>
              </w:rPr>
              <w:t xml:space="preserve">                                                                      </w:t>
            </w:r>
            <w:r w:rsidRPr="006464D2">
              <w:rPr>
                <w:rFonts w:ascii="Arial Black" w:eastAsia="Arial Black" w:hAnsi="Arial Black" w:cs="Arial Black"/>
                <w:b/>
                <w:spacing w:val="-23"/>
                <w:sz w:val="16"/>
                <w:szCs w:val="16"/>
                <w:u w:val="single" w:color="000000"/>
                <w:lang w:val="sr-Latn-RS"/>
              </w:rPr>
              <w:t xml:space="preserve"> 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 xml:space="preserve"> </w:t>
            </w:r>
            <w:r w:rsidRPr="006464D2">
              <w:rPr>
                <w:rFonts w:ascii="Arial Black" w:eastAsia="Arial Black" w:hAnsi="Arial Black" w:cs="Arial Black"/>
                <w:b/>
                <w:spacing w:val="-3"/>
                <w:sz w:val="16"/>
                <w:szCs w:val="16"/>
                <w:lang w:val="sr-Latn-RS"/>
              </w:rPr>
              <w:t>(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23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)</w:t>
            </w:r>
            <w:r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 xml:space="preserve"> </w:t>
            </w:r>
            <w:r w:rsidRPr="006464D2">
              <w:rPr>
                <w:rFonts w:ascii="Arial Black" w:eastAsia="Arial Black" w:hAnsi="Arial Black" w:cs="Arial Black"/>
                <w:b/>
                <w:spacing w:val="-3"/>
                <w:sz w:val="16"/>
                <w:szCs w:val="16"/>
                <w:lang w:val="sr-Latn-RS"/>
              </w:rPr>
              <w:t>D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at</w:t>
            </w:r>
            <w:r w:rsidR="00135ECB"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um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u w:val="single" w:color="000000"/>
                <w:lang w:val="sr-Latn-RS"/>
              </w:rPr>
              <w:t xml:space="preserve"> 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u w:val="single" w:color="000000"/>
                <w:lang w:val="sr-Latn-RS"/>
              </w:rPr>
              <w:tab/>
            </w:r>
          </w:p>
          <w:p w:rsidR="00104003" w:rsidRPr="006464D2" w:rsidRDefault="00AC1EAF">
            <w:pPr>
              <w:spacing w:line="160" w:lineRule="exact"/>
              <w:ind w:left="5164" w:right="4180"/>
              <w:jc w:val="center"/>
              <w:rPr>
                <w:sz w:val="16"/>
                <w:szCs w:val="16"/>
                <w:lang w:val="sr-Latn-RS"/>
              </w:rPr>
            </w:pPr>
            <w:r w:rsidRPr="006464D2">
              <w:rPr>
                <w:spacing w:val="-1"/>
                <w:sz w:val="16"/>
                <w:szCs w:val="16"/>
                <w:lang w:val="sr-Latn-RS"/>
              </w:rPr>
              <w:t>(</w:t>
            </w:r>
            <w:r w:rsidR="00135ECB" w:rsidRPr="006464D2">
              <w:rPr>
                <w:spacing w:val="-1"/>
                <w:sz w:val="16"/>
                <w:szCs w:val="16"/>
                <w:lang w:val="sr-Latn-RS"/>
              </w:rPr>
              <w:t>ime i prezime</w:t>
            </w:r>
            <w:r w:rsidRPr="006464D2">
              <w:rPr>
                <w:sz w:val="16"/>
                <w:szCs w:val="16"/>
                <w:lang w:val="sr-Latn-RS"/>
              </w:rPr>
              <w:t>)</w:t>
            </w:r>
          </w:p>
          <w:p w:rsidR="00104003" w:rsidRPr="006464D2" w:rsidRDefault="00104003">
            <w:pPr>
              <w:spacing w:before="7" w:line="180" w:lineRule="exact"/>
              <w:rPr>
                <w:sz w:val="18"/>
                <w:szCs w:val="18"/>
                <w:lang w:val="sr-Latn-RS"/>
              </w:rPr>
            </w:pPr>
          </w:p>
          <w:p w:rsidR="00104003" w:rsidRPr="006464D2" w:rsidRDefault="00135ECB">
            <w:pPr>
              <w:ind w:left="1113" w:right="4462"/>
              <w:jc w:val="both"/>
              <w:rPr>
                <w:rFonts w:ascii="Arial Black" w:eastAsia="Arial Black" w:hAnsi="Arial Black" w:cs="Arial Black"/>
                <w:lang w:val="sr-Latn-RS"/>
              </w:rPr>
            </w:pPr>
            <w:r w:rsidRPr="006464D2">
              <w:rPr>
                <w:rFonts w:ascii="Arial Black" w:eastAsia="Arial Black" w:hAnsi="Arial Black" w:cs="Arial Black"/>
                <w:b/>
                <w:lang w:val="sr-Latn-RS"/>
              </w:rPr>
              <w:t>Deo</w:t>
            </w:r>
            <w:r w:rsidR="00AC1EAF" w:rsidRPr="006464D2">
              <w:rPr>
                <w:rFonts w:ascii="Arial Black" w:eastAsia="Arial Black" w:hAnsi="Arial Black" w:cs="Arial Black"/>
                <w:b/>
                <w:spacing w:val="-6"/>
                <w:lang w:val="sr-Latn-RS"/>
              </w:rPr>
              <w:t xml:space="preserve"> </w:t>
            </w:r>
            <w:r w:rsidR="00AC1EAF" w:rsidRPr="006464D2">
              <w:rPr>
                <w:rFonts w:ascii="Arial Black" w:eastAsia="Arial Black" w:hAnsi="Arial Black" w:cs="Arial Black"/>
                <w:b/>
                <w:spacing w:val="1"/>
                <w:lang w:val="sr-Latn-RS"/>
              </w:rPr>
              <w:t>2</w:t>
            </w:r>
            <w:r w:rsidR="00AD5AF3" w:rsidRPr="006464D2">
              <w:rPr>
                <w:rFonts w:ascii="Arial Black" w:eastAsia="Arial Black" w:hAnsi="Arial Black" w:cs="Arial Black"/>
                <w:b/>
                <w:spacing w:val="1"/>
                <w:lang w:val="sr-Latn-RS"/>
              </w:rPr>
              <w:t xml:space="preserve"> </w:t>
            </w:r>
            <w:r w:rsidR="00AC1EAF" w:rsidRPr="006464D2">
              <w:rPr>
                <w:rFonts w:ascii="Arial Black" w:eastAsia="Arial Black" w:hAnsi="Arial Black" w:cs="Arial Black"/>
                <w:b/>
                <w:spacing w:val="-1"/>
                <w:lang w:val="sr-Latn-RS"/>
              </w:rPr>
              <w:t>c</w:t>
            </w:r>
            <w:r w:rsidR="00AC1EAF" w:rsidRPr="006464D2">
              <w:rPr>
                <w:rFonts w:ascii="Arial Black" w:eastAsia="Arial Black" w:hAnsi="Arial Black" w:cs="Arial Black"/>
                <w:b/>
                <w:spacing w:val="1"/>
                <w:lang w:val="sr-Latn-RS"/>
              </w:rPr>
              <w:t>.</w:t>
            </w:r>
            <w:r w:rsidR="00AD5AF3" w:rsidRPr="006464D2">
              <w:rPr>
                <w:rFonts w:ascii="Arial Black" w:eastAsia="Arial Black" w:hAnsi="Arial Black" w:cs="Arial Black"/>
                <w:b/>
                <w:spacing w:val="1"/>
                <w:lang w:val="sr-Latn-RS"/>
              </w:rPr>
              <w:t xml:space="preserve"> </w:t>
            </w:r>
            <w:r w:rsidR="006464D2" w:rsidRPr="006464D2">
              <w:rPr>
                <w:rFonts w:ascii="Arial Black" w:eastAsia="Arial Black" w:hAnsi="Arial Black" w:cs="Arial Black"/>
                <w:b/>
                <w:lang w:val="sr-Latn-RS"/>
              </w:rPr>
              <w:t>Popunjava</w:t>
            </w:r>
            <w:r w:rsidRPr="006464D2">
              <w:rPr>
                <w:rFonts w:ascii="Arial Black" w:eastAsia="Arial Black" w:hAnsi="Arial Black" w:cs="Arial Black"/>
                <w:b/>
                <w:lang w:val="sr-Latn-RS"/>
              </w:rPr>
              <w:t xml:space="preserve"> se jedino ako se zahtev odbija pristup</w:t>
            </w:r>
          </w:p>
          <w:p w:rsidR="00104003" w:rsidRPr="006464D2" w:rsidRDefault="00104003">
            <w:pPr>
              <w:spacing w:before="3" w:line="280" w:lineRule="exact"/>
              <w:rPr>
                <w:sz w:val="28"/>
                <w:szCs w:val="28"/>
                <w:lang w:val="sr-Latn-RS"/>
              </w:rPr>
            </w:pPr>
          </w:p>
          <w:p w:rsidR="00104003" w:rsidRPr="006464D2" w:rsidRDefault="00AC1EAF">
            <w:pPr>
              <w:tabs>
                <w:tab w:val="left" w:pos="10480"/>
              </w:tabs>
              <w:ind w:left="1113" w:right="360"/>
              <w:jc w:val="both"/>
              <w:rPr>
                <w:rFonts w:ascii="Arial Black" w:eastAsia="Arial Black" w:hAnsi="Arial Black" w:cs="Arial Black"/>
                <w:sz w:val="16"/>
                <w:szCs w:val="16"/>
                <w:lang w:val="sr-Latn-RS"/>
              </w:rPr>
            </w:pP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(2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4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)</w:t>
            </w:r>
            <w:r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 xml:space="preserve"> </w:t>
            </w:r>
            <w:r w:rsidR="00135ECB"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>Zahtev je odbijen od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u w:val="single" w:color="000000"/>
                <w:lang w:val="sr-Latn-RS"/>
              </w:rPr>
              <w:t xml:space="preserve">                                                                          </w:t>
            </w:r>
            <w:r w:rsidRPr="006464D2">
              <w:rPr>
                <w:rFonts w:ascii="Arial Black" w:eastAsia="Arial Black" w:hAnsi="Arial Black" w:cs="Arial Black"/>
                <w:b/>
                <w:spacing w:val="2"/>
                <w:sz w:val="16"/>
                <w:szCs w:val="16"/>
                <w:u w:val="single" w:color="000000"/>
                <w:lang w:val="sr-Latn-RS"/>
              </w:rPr>
              <w:t xml:space="preserve"> </w:t>
            </w:r>
            <w:r w:rsidRPr="006464D2">
              <w:rPr>
                <w:rFonts w:ascii="Arial Black" w:eastAsia="Arial Black" w:hAnsi="Arial Black" w:cs="Arial Black"/>
                <w:b/>
                <w:spacing w:val="-3"/>
                <w:sz w:val="16"/>
                <w:szCs w:val="16"/>
                <w:lang w:val="sr-Latn-RS"/>
              </w:rPr>
              <w:t>(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25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)</w:t>
            </w:r>
            <w:r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 xml:space="preserve"> </w:t>
            </w:r>
            <w:r w:rsidRPr="006464D2">
              <w:rPr>
                <w:rFonts w:ascii="Arial Black" w:eastAsia="Arial Black" w:hAnsi="Arial Black" w:cs="Arial Black"/>
                <w:b/>
                <w:spacing w:val="-3"/>
                <w:sz w:val="16"/>
                <w:szCs w:val="16"/>
                <w:lang w:val="sr-Latn-RS"/>
              </w:rPr>
              <w:t>D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a</w:t>
            </w:r>
            <w:r w:rsidR="00135ECB"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tum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u w:val="single" w:color="000000"/>
                <w:lang w:val="sr-Latn-RS"/>
              </w:rPr>
              <w:t xml:space="preserve"> 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u w:val="single" w:color="000000"/>
                <w:lang w:val="sr-Latn-RS"/>
              </w:rPr>
              <w:tab/>
            </w:r>
          </w:p>
          <w:p w:rsidR="00104003" w:rsidRPr="006464D2" w:rsidRDefault="00AC1EAF">
            <w:pPr>
              <w:spacing w:line="160" w:lineRule="exact"/>
              <w:ind w:left="5082" w:right="4339"/>
              <w:jc w:val="center"/>
              <w:rPr>
                <w:sz w:val="16"/>
                <w:szCs w:val="16"/>
                <w:lang w:val="sr-Latn-RS"/>
              </w:rPr>
            </w:pPr>
            <w:r w:rsidRPr="006464D2">
              <w:rPr>
                <w:spacing w:val="-1"/>
                <w:sz w:val="16"/>
                <w:szCs w:val="16"/>
                <w:lang w:val="sr-Latn-RS"/>
              </w:rPr>
              <w:t>(</w:t>
            </w:r>
            <w:r w:rsidR="00135ECB" w:rsidRPr="006464D2">
              <w:rPr>
                <w:spacing w:val="-1"/>
                <w:sz w:val="16"/>
                <w:szCs w:val="16"/>
                <w:lang w:val="sr-Latn-RS"/>
              </w:rPr>
              <w:t>ime i prezime</w:t>
            </w:r>
            <w:r w:rsidRPr="006464D2">
              <w:rPr>
                <w:sz w:val="16"/>
                <w:szCs w:val="16"/>
                <w:lang w:val="sr-Latn-RS"/>
              </w:rPr>
              <w:t>)</w:t>
            </w:r>
          </w:p>
          <w:p w:rsidR="00104003" w:rsidRPr="006464D2" w:rsidRDefault="00104003">
            <w:pPr>
              <w:spacing w:line="180" w:lineRule="exact"/>
              <w:rPr>
                <w:sz w:val="19"/>
                <w:szCs w:val="19"/>
                <w:lang w:val="sr-Latn-RS"/>
              </w:rPr>
            </w:pPr>
          </w:p>
          <w:p w:rsidR="006464D2" w:rsidRDefault="006464D2">
            <w:pPr>
              <w:tabs>
                <w:tab w:val="left" w:pos="10640"/>
              </w:tabs>
              <w:ind w:left="1113" w:right="202"/>
              <w:jc w:val="both"/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</w:pPr>
          </w:p>
          <w:p w:rsidR="00104003" w:rsidRDefault="00AC1EAF">
            <w:pPr>
              <w:tabs>
                <w:tab w:val="left" w:pos="10640"/>
              </w:tabs>
              <w:ind w:left="1113" w:right="202"/>
              <w:jc w:val="both"/>
              <w:rPr>
                <w:rFonts w:ascii="Arial Black" w:eastAsia="Arial Black" w:hAnsi="Arial Black" w:cs="Arial Black"/>
                <w:b/>
                <w:sz w:val="16"/>
                <w:szCs w:val="16"/>
                <w:u w:val="single" w:color="000000"/>
                <w:lang w:val="sr-Latn-RS"/>
              </w:rPr>
            </w:pP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(2</w:t>
            </w:r>
            <w:r w:rsidRPr="006464D2">
              <w:rPr>
                <w:rFonts w:ascii="Arial Black" w:eastAsia="Arial Black" w:hAnsi="Arial Black" w:cs="Arial Black"/>
                <w:b/>
                <w:spacing w:val="1"/>
                <w:sz w:val="16"/>
                <w:szCs w:val="16"/>
                <w:lang w:val="sr-Latn-RS"/>
              </w:rPr>
              <w:t>6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lang w:val="sr-Latn-RS"/>
              </w:rPr>
              <w:t>)</w:t>
            </w:r>
            <w:r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 xml:space="preserve"> </w:t>
            </w:r>
            <w:r w:rsidR="00135ECB" w:rsidRPr="006464D2">
              <w:rPr>
                <w:rFonts w:ascii="Arial Black" w:eastAsia="Arial Black" w:hAnsi="Arial Black" w:cs="Arial Black"/>
                <w:b/>
                <w:spacing w:val="-1"/>
                <w:sz w:val="16"/>
                <w:szCs w:val="16"/>
                <w:lang w:val="sr-Latn-RS"/>
              </w:rPr>
              <w:t>Razlog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u w:val="single" w:color="000000"/>
                <w:lang w:val="sr-Latn-RS"/>
              </w:rPr>
              <w:t xml:space="preserve"> </w:t>
            </w:r>
            <w:r w:rsidRPr="006464D2">
              <w:rPr>
                <w:rFonts w:ascii="Arial Black" w:eastAsia="Arial Black" w:hAnsi="Arial Black" w:cs="Arial Black"/>
                <w:b/>
                <w:sz w:val="16"/>
                <w:szCs w:val="16"/>
                <w:u w:val="single" w:color="000000"/>
                <w:lang w:val="sr-Latn-RS"/>
              </w:rPr>
              <w:tab/>
            </w:r>
          </w:p>
          <w:p w:rsidR="00104003" w:rsidRPr="006464D2" w:rsidRDefault="006464D2" w:rsidP="006464D2">
            <w:pPr>
              <w:tabs>
                <w:tab w:val="left" w:pos="10640"/>
              </w:tabs>
              <w:ind w:left="1113" w:right="202"/>
              <w:jc w:val="both"/>
              <w:rPr>
                <w:rFonts w:ascii="Arial Black" w:eastAsia="Arial Black" w:hAnsi="Arial Black" w:cs="Arial Black"/>
                <w:sz w:val="16"/>
                <w:szCs w:val="16"/>
                <w:lang w:val="sr-Latn-RS"/>
              </w:rPr>
            </w:pPr>
            <w:r>
              <w:rPr>
                <w:rFonts w:ascii="Arial Black" w:eastAsia="Arial Black" w:hAnsi="Arial Black" w:cs="Arial Black"/>
                <w:b/>
                <w:sz w:val="16"/>
                <w:szCs w:val="16"/>
                <w:u w:val="single" w:color="000000"/>
                <w:lang w:val="sr-Latn-RS"/>
              </w:rPr>
              <w:br/>
            </w:r>
          </w:p>
          <w:p w:rsidR="00104003" w:rsidRPr="006464D2" w:rsidRDefault="00104003">
            <w:pPr>
              <w:spacing w:before="3" w:line="180" w:lineRule="exact"/>
              <w:rPr>
                <w:sz w:val="18"/>
                <w:szCs w:val="18"/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104003">
            <w:pPr>
              <w:spacing w:line="200" w:lineRule="exact"/>
              <w:rPr>
                <w:lang w:val="sr-Latn-RS"/>
              </w:rPr>
            </w:pPr>
          </w:p>
          <w:p w:rsidR="00104003" w:rsidRPr="006464D2" w:rsidRDefault="00AC1EAF">
            <w:pPr>
              <w:ind w:left="5799" w:right="4898"/>
              <w:jc w:val="center"/>
              <w:rPr>
                <w:lang w:val="sr-Latn-RS"/>
              </w:rPr>
            </w:pPr>
            <w:r w:rsidRPr="006464D2">
              <w:rPr>
                <w:w w:val="99"/>
                <w:lang w:val="sr-Latn-RS"/>
              </w:rPr>
              <w:t>2</w:t>
            </w:r>
          </w:p>
        </w:tc>
        <w:tc>
          <w:tcPr>
            <w:tcW w:w="176" w:type="dxa"/>
            <w:tcBorders>
              <w:top w:val="nil"/>
              <w:left w:val="single" w:sz="25" w:space="0" w:color="5F5F5F"/>
              <w:bottom w:val="nil"/>
              <w:right w:val="nil"/>
            </w:tcBorders>
            <w:shd w:val="clear" w:color="auto" w:fill="000000"/>
          </w:tcPr>
          <w:p w:rsidR="00104003" w:rsidRPr="006464D2" w:rsidRDefault="00104003">
            <w:pPr>
              <w:rPr>
                <w:lang w:val="sr-Latn-RS"/>
              </w:rPr>
            </w:pPr>
          </w:p>
        </w:tc>
      </w:tr>
      <w:tr w:rsidR="00104003" w:rsidRPr="006464D2">
        <w:trPr>
          <w:trHeight w:hRule="exact" w:val="176"/>
        </w:trPr>
        <w:tc>
          <w:tcPr>
            <w:tcW w:w="59" w:type="dxa"/>
            <w:tcBorders>
              <w:top w:val="single" w:sz="12" w:space="0" w:color="C0C0C0"/>
              <w:left w:val="nil"/>
              <w:bottom w:val="nil"/>
              <w:right w:val="nil"/>
            </w:tcBorders>
          </w:tcPr>
          <w:p w:rsidR="00104003" w:rsidRPr="006464D2" w:rsidRDefault="00104003">
            <w:pPr>
              <w:rPr>
                <w:lang w:val="sr-Latn-RS"/>
              </w:rPr>
            </w:pPr>
          </w:p>
        </w:tc>
        <w:tc>
          <w:tcPr>
            <w:tcW w:w="1092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104003" w:rsidRPr="006464D2" w:rsidRDefault="00104003">
            <w:pPr>
              <w:rPr>
                <w:lang w:val="sr-Latn-R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04003" w:rsidRPr="006464D2" w:rsidRDefault="00104003">
            <w:pPr>
              <w:rPr>
                <w:lang w:val="sr-Latn-RS"/>
              </w:rPr>
            </w:pPr>
          </w:p>
        </w:tc>
      </w:tr>
    </w:tbl>
    <w:p w:rsidR="00AC1EAF" w:rsidRPr="006464D2" w:rsidRDefault="00AC1EAF">
      <w:pPr>
        <w:rPr>
          <w:lang w:val="sr-Latn-RS"/>
        </w:rPr>
      </w:pPr>
    </w:p>
    <w:sectPr w:rsidR="00AC1EAF" w:rsidRPr="006464D2">
      <w:pgSz w:w="12240" w:h="15840"/>
      <w:pgMar w:top="500" w:right="3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541A3"/>
    <w:multiLevelType w:val="multilevel"/>
    <w:tmpl w:val="8244E24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03"/>
    <w:rsid w:val="00104003"/>
    <w:rsid w:val="00135ECB"/>
    <w:rsid w:val="00304DEF"/>
    <w:rsid w:val="00467D5F"/>
    <w:rsid w:val="00635D22"/>
    <w:rsid w:val="006464D2"/>
    <w:rsid w:val="006755F2"/>
    <w:rsid w:val="00AC1EAF"/>
    <w:rsid w:val="00AD5AF3"/>
    <w:rsid w:val="00CD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docId w15:val="{B384CF84-AF73-4FA5-9386-C4013B35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Nderim Krusha</dc:creator>
  <cp:lastModifiedBy>Ilija Savic</cp:lastModifiedBy>
  <cp:revision>9</cp:revision>
  <dcterms:created xsi:type="dcterms:W3CDTF">2019-05-21T08:03:00Z</dcterms:created>
  <dcterms:modified xsi:type="dcterms:W3CDTF">2019-05-21T09:33:00Z</dcterms:modified>
</cp:coreProperties>
</file>