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46" w:rsidRDefault="002E28F0" w:rsidP="0052175B">
      <w:pPr>
        <w:spacing w:before="91"/>
        <w:ind w:left="26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48.5pt">
            <v:imagedata r:id="rId7" o:title=""/>
          </v:shape>
        </w:pict>
      </w:r>
    </w:p>
    <w:p w:rsidR="00EA0B46" w:rsidRDefault="00EA0B46">
      <w:pPr>
        <w:spacing w:before="17" w:line="220" w:lineRule="exact"/>
        <w:rPr>
          <w:sz w:val="22"/>
          <w:szCs w:val="22"/>
        </w:rPr>
      </w:pPr>
    </w:p>
    <w:p w:rsidR="00EA0B46" w:rsidRDefault="002E28F0">
      <w:pPr>
        <w:spacing w:before="6"/>
        <w:ind w:left="448" w:right="845"/>
        <w:rPr>
          <w:rFonts w:ascii="Segoe UI" w:eastAsia="Segoe UI" w:hAnsi="Segoe UI" w:cs="Segoe UI"/>
        </w:rPr>
      </w:pPr>
      <w:r>
        <w:pict>
          <v:group id="_x0000_s1050" style="position:absolute;left:0;text-align:left;margin-left:26.3pt;margin-top:49.75pt;width:533.6pt;height:0;z-index:-251664896;mso-position-horizontal-relative:page" coordorigin="526,995" coordsize="10672,0">
            <v:shape id="_x0000_s1051" style="position:absolute;left:526;top:995;width:10672;height:0" coordorigin="526,995" coordsize="10672,0" path="m526,995r10672,e" filled="f" strokecolor="#00008a" strokeweight="1pt">
              <v:path arrowok="t"/>
            </v:shape>
            <w10:wrap anchorx="page"/>
          </v:group>
        </w:pic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bazë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Ligjit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Nr</w:t>
      </w:r>
      <w:proofErr w:type="spellEnd"/>
      <w:r>
        <w:rPr>
          <w:rFonts w:ascii="Segoe UI" w:eastAsia="Segoe UI" w:hAnsi="Segoe UI" w:cs="Segoe UI"/>
        </w:rPr>
        <w:t xml:space="preserve">. 06/L – 114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zyrtarët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publikë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Neni</w:t>
      </w:r>
      <w:proofErr w:type="spellEnd"/>
      <w:r>
        <w:rPr>
          <w:rFonts w:ascii="Segoe UI" w:eastAsia="Segoe UI" w:hAnsi="Segoe UI" w:cs="Segoe UI"/>
        </w:rPr>
        <w:t xml:space="preserve"> 38 (1,2,3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4)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Rregullores</w:t>
      </w:r>
      <w:proofErr w:type="spellEnd"/>
      <w:r>
        <w:rPr>
          <w:rFonts w:ascii="Segoe UI" w:eastAsia="Segoe UI" w:hAnsi="Segoe UI" w:cs="Segoe UI"/>
        </w:rPr>
        <w:t xml:space="preserve"> (QRK) NR. 16/2020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pranimin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karrierën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shërbimin</w:t>
      </w:r>
      <w:proofErr w:type="spellEnd"/>
      <w:r>
        <w:rPr>
          <w:rFonts w:ascii="Segoe UI" w:eastAsia="Segoe UI" w:hAnsi="Segoe UI" w:cs="Segoe UI"/>
        </w:rPr>
        <w:t xml:space="preserve"> civil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Republikës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Kosovë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Neni</w:t>
      </w:r>
      <w:proofErr w:type="spellEnd"/>
      <w:r>
        <w:rPr>
          <w:rFonts w:ascii="Segoe UI" w:eastAsia="Segoe UI" w:hAnsi="Segoe UI" w:cs="Segoe UI"/>
        </w:rPr>
        <w:t xml:space="preserve"> 40 </w:t>
      </w:r>
      <w:proofErr w:type="spellStart"/>
      <w:r>
        <w:rPr>
          <w:rFonts w:ascii="Segoe UI" w:eastAsia="Segoe UI" w:hAnsi="Segoe UI" w:cs="Segoe UI"/>
        </w:rPr>
        <w:t>Ministria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Administrimit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Pushtetit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Lokal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shpall</w:t>
      </w:r>
      <w:proofErr w:type="spellEnd"/>
      <w:r>
        <w:rPr>
          <w:rFonts w:ascii="Segoe UI" w:eastAsia="Segoe UI" w:hAnsi="Segoe UI" w:cs="Segoe UI"/>
        </w:rPr>
        <w:t>:</w:t>
      </w:r>
    </w:p>
    <w:p w:rsidR="00EA0B46" w:rsidRDefault="00EA0B46">
      <w:pPr>
        <w:spacing w:line="200" w:lineRule="exact"/>
      </w:pPr>
    </w:p>
    <w:p w:rsidR="00EA0B46" w:rsidRDefault="00EA0B46">
      <w:pPr>
        <w:spacing w:before="5" w:line="220" w:lineRule="exact"/>
        <w:rPr>
          <w:sz w:val="22"/>
          <w:szCs w:val="22"/>
        </w:rPr>
      </w:pPr>
    </w:p>
    <w:p w:rsidR="00EA0B46" w:rsidRDefault="002E28F0">
      <w:pPr>
        <w:spacing w:line="420" w:lineRule="exact"/>
        <w:ind w:left="4944" w:right="5255"/>
        <w:jc w:val="center"/>
        <w:rPr>
          <w:rFonts w:ascii="Segoe UI" w:eastAsia="Segoe UI" w:hAnsi="Segoe UI" w:cs="Segoe UI"/>
          <w:sz w:val="36"/>
          <w:szCs w:val="36"/>
        </w:rPr>
      </w:pPr>
      <w:proofErr w:type="spellStart"/>
      <w:r>
        <w:rPr>
          <w:rFonts w:ascii="Segoe UI" w:eastAsia="Segoe UI" w:hAnsi="Segoe UI" w:cs="Segoe UI"/>
          <w:b/>
          <w:position w:val="-2"/>
          <w:sz w:val="36"/>
          <w:szCs w:val="36"/>
        </w:rPr>
        <w:t>Konkurs</w:t>
      </w:r>
      <w:bookmarkStart w:id="0" w:name="_GoBack"/>
      <w:bookmarkEnd w:id="0"/>
      <w:proofErr w:type="spellEnd"/>
    </w:p>
    <w:p w:rsidR="00EA0B46" w:rsidRDefault="00EA0B46">
      <w:pPr>
        <w:spacing w:line="200" w:lineRule="exact"/>
      </w:pPr>
    </w:p>
    <w:p w:rsidR="00EA0B46" w:rsidRDefault="00EA0B46">
      <w:pPr>
        <w:spacing w:before="4" w:line="260" w:lineRule="exact"/>
        <w:rPr>
          <w:sz w:val="26"/>
          <w:szCs w:val="26"/>
        </w:rPr>
      </w:pPr>
    </w:p>
    <w:p w:rsidR="00EA0B46" w:rsidRDefault="002E28F0">
      <w:pPr>
        <w:spacing w:line="340" w:lineRule="exact"/>
        <w:ind w:left="463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Lëvizje</w:t>
      </w:r>
      <w:proofErr w:type="spellEnd"/>
      <w:r>
        <w:rPr>
          <w:rFonts w:ascii="Segoe UI" w:eastAsia="Segoe UI" w:hAnsi="Segoe UI" w:cs="Segoe UI"/>
          <w:b/>
          <w:position w:val="-2"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brenda</w:t>
      </w:r>
      <w:proofErr w:type="spellEnd"/>
      <w:r>
        <w:rPr>
          <w:rFonts w:ascii="Segoe UI" w:eastAsia="Segoe UI" w:hAnsi="Segoe UI" w:cs="Segoe UI"/>
          <w:b/>
          <w:position w:val="-2"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kategorisë</w:t>
      </w:r>
      <w:proofErr w:type="spellEnd"/>
    </w:p>
    <w:p w:rsidR="00EA0B46" w:rsidRDefault="00EA0B46">
      <w:pPr>
        <w:spacing w:before="1" w:line="160" w:lineRule="exact"/>
        <w:rPr>
          <w:sz w:val="17"/>
          <w:szCs w:val="17"/>
        </w:rPr>
      </w:pPr>
    </w:p>
    <w:p w:rsidR="00EA0B46" w:rsidRDefault="00EA0B46">
      <w:pPr>
        <w:spacing w:line="200" w:lineRule="exact"/>
      </w:pPr>
    </w:p>
    <w:p w:rsidR="00EA0B46" w:rsidRDefault="002E28F0">
      <w:pPr>
        <w:spacing w:before="6"/>
        <w:ind w:left="460" w:right="71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drejtë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për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aplikim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këtë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procedure </w:t>
      </w:r>
      <w:proofErr w:type="spellStart"/>
      <w:r>
        <w:rPr>
          <w:rFonts w:ascii="Segoe UI" w:eastAsia="Segoe UI" w:hAnsi="Segoe UI" w:cs="Segoe UI"/>
          <w:i/>
          <w:color w:val="4682B4"/>
        </w:rPr>
        <w:t>kanë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vetëm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nëpunësit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civil </w:t>
      </w:r>
      <w:proofErr w:type="spellStart"/>
      <w:r>
        <w:rPr>
          <w:rFonts w:ascii="Segoe UI" w:eastAsia="Segoe UI" w:hAnsi="Segoe UI" w:cs="Segoe UI"/>
          <w:i/>
          <w:color w:val="4682B4"/>
        </w:rPr>
        <w:t>ekzistues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së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njëjtës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kategori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punësuar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njëjtin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apo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një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tjetër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institucion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shërbimit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civil.</w:t>
      </w:r>
    </w:p>
    <w:p w:rsidR="00EA0B46" w:rsidRDefault="00EA0B46">
      <w:pPr>
        <w:spacing w:before="7" w:line="180" w:lineRule="exact"/>
        <w:rPr>
          <w:sz w:val="19"/>
          <w:szCs w:val="19"/>
        </w:rPr>
      </w:pPr>
    </w:p>
    <w:p w:rsidR="00EA0B46" w:rsidRDefault="00EA0B46">
      <w:pPr>
        <w:spacing w:line="200" w:lineRule="exact"/>
      </w:pPr>
    </w:p>
    <w:p w:rsidR="00EA0B46" w:rsidRDefault="00EA0B46">
      <w:pPr>
        <w:spacing w:line="200" w:lineRule="exact"/>
      </w:pPr>
    </w:p>
    <w:p w:rsidR="00EA0B46" w:rsidRDefault="002E28F0">
      <w:pPr>
        <w:spacing w:before="6"/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Titulli</w:t>
      </w:r>
      <w:proofErr w:type="spellEnd"/>
      <w:r>
        <w:rPr>
          <w:rFonts w:ascii="Segoe UI" w:eastAsia="Segoe UI" w:hAnsi="Segoe UI" w:cs="Segoe UI"/>
          <w:b/>
        </w:rPr>
        <w:t xml:space="preserve"> i </w:t>
      </w:r>
      <w:proofErr w:type="spellStart"/>
      <w:r>
        <w:rPr>
          <w:rFonts w:ascii="Segoe UI" w:eastAsia="Segoe UI" w:hAnsi="Segoe UI" w:cs="Segoe UI"/>
          <w:b/>
        </w:rPr>
        <w:t>pozitës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së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punës</w:t>
      </w:r>
      <w:proofErr w:type="spellEnd"/>
      <w:r>
        <w:rPr>
          <w:rFonts w:ascii="Segoe UI" w:eastAsia="Segoe UI" w:hAnsi="Segoe UI" w:cs="Segoe UI"/>
          <w:b/>
        </w:rPr>
        <w:t xml:space="preserve">             </w:t>
      </w:r>
      <w:r>
        <w:rPr>
          <w:rFonts w:ascii="Segoe UI" w:eastAsia="Segoe UI" w:hAnsi="Segoe UI" w:cs="Segoe UI"/>
          <w:b/>
        </w:rPr>
        <w:t xml:space="preserve">                                                 </w:t>
      </w:r>
      <w:r>
        <w:rPr>
          <w:rFonts w:ascii="Segoe UI" w:eastAsia="Segoe UI" w:hAnsi="Segoe UI" w:cs="Segoe UI"/>
          <w:b/>
          <w:spacing w:val="17"/>
        </w:rPr>
        <w:t xml:space="preserve"> </w:t>
      </w:r>
      <w:proofErr w:type="spellStart"/>
      <w:r>
        <w:rPr>
          <w:rFonts w:ascii="Segoe UI" w:eastAsia="Segoe UI" w:hAnsi="Segoe UI" w:cs="Segoe UI"/>
        </w:rPr>
        <w:t>Udhëheqës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Komunikim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Publikun</w:t>
      </w:r>
      <w:proofErr w:type="spellEnd"/>
    </w:p>
    <w:p w:rsidR="00EA0B46" w:rsidRDefault="00EA0B46">
      <w:pPr>
        <w:spacing w:before="10" w:line="100" w:lineRule="exact"/>
        <w:rPr>
          <w:sz w:val="11"/>
          <w:szCs w:val="11"/>
        </w:rPr>
      </w:pPr>
    </w:p>
    <w:p w:rsidR="00EA0B46" w:rsidRDefault="002E28F0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Klasa</w:t>
      </w:r>
      <w:proofErr w:type="spellEnd"/>
      <w:r>
        <w:rPr>
          <w:rFonts w:ascii="Segoe UI" w:eastAsia="Segoe UI" w:hAnsi="Segoe UI" w:cs="Segoe UI"/>
          <w:b/>
        </w:rPr>
        <w:t xml:space="preserve"> e </w:t>
      </w:r>
      <w:proofErr w:type="spellStart"/>
      <w:r>
        <w:rPr>
          <w:rFonts w:ascii="Segoe UI" w:eastAsia="Segoe UI" w:hAnsi="Segoe UI" w:cs="Segoe UI"/>
          <w:b/>
        </w:rPr>
        <w:t>pozitës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</w:t>
      </w:r>
      <w:r>
        <w:rPr>
          <w:rFonts w:ascii="Segoe UI" w:eastAsia="Segoe UI" w:hAnsi="Segoe UI" w:cs="Segoe UI"/>
          <w:b/>
          <w:spacing w:val="8"/>
        </w:rPr>
        <w:t xml:space="preserve"> </w:t>
      </w:r>
      <w:proofErr w:type="spellStart"/>
      <w:r>
        <w:rPr>
          <w:rFonts w:ascii="Segoe UI" w:eastAsia="Segoe UI" w:hAnsi="Segoe UI" w:cs="Segoe UI"/>
        </w:rPr>
        <w:t>Drejtues</w:t>
      </w:r>
      <w:proofErr w:type="spellEnd"/>
      <w:r>
        <w:rPr>
          <w:rFonts w:ascii="Segoe UI" w:eastAsia="Segoe UI" w:hAnsi="Segoe UI" w:cs="Segoe UI"/>
        </w:rPr>
        <w:t xml:space="preserve"> i </w:t>
      </w:r>
      <w:proofErr w:type="spellStart"/>
      <w:r>
        <w:rPr>
          <w:rFonts w:ascii="Segoe UI" w:eastAsia="Segoe UI" w:hAnsi="Segoe UI" w:cs="Segoe UI"/>
        </w:rPr>
        <w:t>Ulët</w:t>
      </w:r>
      <w:proofErr w:type="spellEnd"/>
      <w:r>
        <w:rPr>
          <w:rFonts w:ascii="Segoe UI" w:eastAsia="Segoe UI" w:hAnsi="Segoe UI" w:cs="Segoe UI"/>
        </w:rPr>
        <w:t xml:space="preserve"> 1</w:t>
      </w:r>
    </w:p>
    <w:p w:rsidR="00EA0B46" w:rsidRDefault="00EA0B46">
      <w:pPr>
        <w:spacing w:before="1" w:line="120" w:lineRule="exact"/>
        <w:rPr>
          <w:sz w:val="12"/>
          <w:szCs w:val="12"/>
        </w:rPr>
      </w:pPr>
    </w:p>
    <w:p w:rsidR="00EA0B46" w:rsidRDefault="002E28F0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Koeficienti</w:t>
      </w:r>
      <w:proofErr w:type="spellEnd"/>
      <w:r>
        <w:rPr>
          <w:rFonts w:ascii="Segoe UI" w:eastAsia="Segoe UI" w:hAnsi="Segoe UI" w:cs="Segoe UI"/>
          <w:b/>
        </w:rPr>
        <w:t>/</w:t>
      </w:r>
      <w:proofErr w:type="spellStart"/>
      <w:r>
        <w:rPr>
          <w:rFonts w:ascii="Segoe UI" w:eastAsia="Segoe UI" w:hAnsi="Segoe UI" w:cs="Segoe UI"/>
          <w:b/>
        </w:rPr>
        <w:t>Paga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</w:t>
      </w:r>
      <w:r>
        <w:rPr>
          <w:rFonts w:ascii="Segoe UI" w:eastAsia="Segoe UI" w:hAnsi="Segoe UI" w:cs="Segoe UI"/>
          <w:b/>
          <w:spacing w:val="48"/>
        </w:rPr>
        <w:t xml:space="preserve"> </w:t>
      </w:r>
      <w:proofErr w:type="spellStart"/>
      <w:r>
        <w:rPr>
          <w:rFonts w:ascii="Segoe UI" w:eastAsia="Segoe UI" w:hAnsi="Segoe UI" w:cs="Segoe UI"/>
        </w:rPr>
        <w:t>koeficienti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9,5</w:t>
      </w:r>
    </w:p>
    <w:p w:rsidR="00EA0B46" w:rsidRDefault="00EA0B46">
      <w:pPr>
        <w:spacing w:before="10" w:line="100" w:lineRule="exact"/>
        <w:rPr>
          <w:sz w:val="11"/>
          <w:szCs w:val="11"/>
        </w:rPr>
      </w:pPr>
    </w:p>
    <w:p w:rsidR="00EA0B46" w:rsidRDefault="002E28F0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Nr</w:t>
      </w:r>
      <w:proofErr w:type="spellEnd"/>
      <w:r>
        <w:rPr>
          <w:rFonts w:ascii="Segoe UI" w:eastAsia="Segoe UI" w:hAnsi="Segoe UI" w:cs="Segoe UI"/>
          <w:b/>
        </w:rPr>
        <w:t xml:space="preserve">. i </w:t>
      </w:r>
      <w:proofErr w:type="spellStart"/>
      <w:r>
        <w:rPr>
          <w:rFonts w:ascii="Segoe UI" w:eastAsia="Segoe UI" w:hAnsi="Segoe UI" w:cs="Segoe UI"/>
          <w:b/>
        </w:rPr>
        <w:t>kërkuar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</w:t>
      </w:r>
      <w:r>
        <w:rPr>
          <w:rFonts w:ascii="Segoe UI" w:eastAsia="Segoe UI" w:hAnsi="Segoe UI" w:cs="Segoe UI"/>
          <w:b/>
          <w:spacing w:val="46"/>
        </w:rPr>
        <w:t xml:space="preserve"> </w:t>
      </w:r>
      <w:r>
        <w:rPr>
          <w:rFonts w:ascii="Segoe UI" w:eastAsia="Segoe UI" w:hAnsi="Segoe UI" w:cs="Segoe UI"/>
        </w:rPr>
        <w:t>1</w:t>
      </w:r>
    </w:p>
    <w:p w:rsidR="00EA0B46" w:rsidRDefault="00EA0B46">
      <w:pPr>
        <w:spacing w:before="10" w:line="100" w:lineRule="exact"/>
        <w:rPr>
          <w:sz w:val="11"/>
          <w:szCs w:val="11"/>
        </w:rPr>
      </w:pPr>
    </w:p>
    <w:p w:rsidR="00EA0B46" w:rsidRDefault="002E28F0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Data e </w:t>
      </w:r>
      <w:proofErr w:type="spellStart"/>
      <w:r>
        <w:rPr>
          <w:rFonts w:ascii="Segoe UI" w:eastAsia="Segoe UI" w:hAnsi="Segoe UI" w:cs="Segoe UI"/>
          <w:b/>
        </w:rPr>
        <w:t>njoftimit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</w:t>
      </w:r>
      <w:r>
        <w:rPr>
          <w:rFonts w:ascii="Segoe UI" w:eastAsia="Segoe UI" w:hAnsi="Segoe UI" w:cs="Segoe UI"/>
          <w:b/>
        </w:rPr>
        <w:t xml:space="preserve">                          </w:t>
      </w:r>
      <w:r>
        <w:rPr>
          <w:rFonts w:ascii="Segoe UI" w:eastAsia="Segoe UI" w:hAnsi="Segoe UI" w:cs="Segoe UI"/>
          <w:b/>
          <w:spacing w:val="13"/>
        </w:rPr>
        <w:t xml:space="preserve"> </w:t>
      </w:r>
      <w:r>
        <w:rPr>
          <w:rFonts w:ascii="Segoe UI" w:eastAsia="Segoe UI" w:hAnsi="Segoe UI" w:cs="Segoe UI"/>
          <w:position w:val="-2"/>
        </w:rPr>
        <w:t>25/10/2021</w:t>
      </w:r>
    </w:p>
    <w:p w:rsidR="00EA0B46" w:rsidRDefault="00EA0B46">
      <w:pPr>
        <w:spacing w:before="2" w:line="120" w:lineRule="exact"/>
        <w:rPr>
          <w:sz w:val="12"/>
          <w:szCs w:val="12"/>
        </w:rPr>
      </w:pPr>
    </w:p>
    <w:p w:rsidR="00EA0B46" w:rsidRDefault="002E28F0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Afati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për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aplikim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</w:t>
      </w:r>
      <w:r>
        <w:rPr>
          <w:rFonts w:ascii="Segoe UI" w:eastAsia="Segoe UI" w:hAnsi="Segoe UI" w:cs="Segoe UI"/>
          <w:b/>
          <w:spacing w:val="30"/>
        </w:rPr>
        <w:t xml:space="preserve"> </w:t>
      </w:r>
      <w:r>
        <w:rPr>
          <w:rFonts w:ascii="Segoe UI" w:eastAsia="Segoe UI" w:hAnsi="Segoe UI" w:cs="Segoe UI"/>
        </w:rPr>
        <w:t>09/11/2021 - 16/11/2021</w:t>
      </w:r>
    </w:p>
    <w:p w:rsidR="00EA0B46" w:rsidRDefault="002E28F0">
      <w:pPr>
        <w:spacing w:before="79"/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position w:val="-2"/>
        </w:rPr>
        <w:t>Institucioni</w:t>
      </w:r>
      <w:proofErr w:type="spellEnd"/>
      <w:r>
        <w:rPr>
          <w:rFonts w:ascii="Segoe UI" w:eastAsia="Segoe UI" w:hAnsi="Segoe UI" w:cs="Segoe UI"/>
          <w:b/>
          <w:position w:val="-2"/>
        </w:rPr>
        <w:t xml:space="preserve">                                                                                     </w:t>
      </w:r>
      <w:proofErr w:type="spellStart"/>
      <w:r>
        <w:rPr>
          <w:rFonts w:ascii="Segoe UI" w:eastAsia="Segoe UI" w:hAnsi="Segoe UI" w:cs="Segoe UI"/>
        </w:rPr>
        <w:t>Ministria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e </w:t>
      </w:r>
      <w:proofErr w:type="spellStart"/>
      <w:r>
        <w:rPr>
          <w:rFonts w:ascii="Segoe UI" w:eastAsia="Segoe UI" w:hAnsi="Segoe UI" w:cs="Segoe UI"/>
        </w:rPr>
        <w:t>Administrimit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Pushtetit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Lokal</w:t>
      </w:r>
      <w:proofErr w:type="spellEnd"/>
    </w:p>
    <w:p w:rsidR="00EA0B46" w:rsidRDefault="00EA0B46">
      <w:pPr>
        <w:spacing w:line="120" w:lineRule="exact"/>
        <w:rPr>
          <w:sz w:val="12"/>
          <w:szCs w:val="12"/>
        </w:rPr>
      </w:pPr>
    </w:p>
    <w:p w:rsidR="00EA0B46" w:rsidRDefault="002E28F0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Departamenti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</w:t>
      </w:r>
      <w:r>
        <w:rPr>
          <w:rFonts w:ascii="Segoe UI" w:eastAsia="Segoe UI" w:hAnsi="Segoe UI" w:cs="Segoe UI"/>
          <w:b/>
          <w:spacing w:val="35"/>
        </w:rPr>
        <w:t xml:space="preserve"> </w:t>
      </w:r>
      <w:proofErr w:type="spellStart"/>
      <w:r>
        <w:rPr>
          <w:rFonts w:ascii="Segoe UI" w:eastAsia="Segoe UI" w:hAnsi="Segoe UI" w:cs="Segoe UI"/>
        </w:rPr>
        <w:t>Zyra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Sekretarit</w:t>
      </w:r>
      <w:proofErr w:type="spellEnd"/>
    </w:p>
    <w:p w:rsidR="00EA0B46" w:rsidRDefault="00EA0B46">
      <w:pPr>
        <w:spacing w:before="1" w:line="120" w:lineRule="exact"/>
        <w:rPr>
          <w:sz w:val="12"/>
          <w:szCs w:val="12"/>
        </w:rPr>
      </w:pPr>
    </w:p>
    <w:p w:rsidR="00EA0B46" w:rsidRDefault="002E28F0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Divizioni</w:t>
      </w:r>
      <w:proofErr w:type="spellEnd"/>
    </w:p>
    <w:p w:rsidR="00EA0B46" w:rsidRDefault="002E28F0">
      <w:pPr>
        <w:spacing w:before="86"/>
        <w:ind w:left="4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Vendi</w:t>
      </w:r>
      <w:proofErr w:type="spellEnd"/>
      <w:r>
        <w:rPr>
          <w:rFonts w:ascii="Segoe UI" w:eastAsia="Segoe UI" w:hAnsi="Segoe UI" w:cs="Segoe UI"/>
          <w:b/>
        </w:rPr>
        <w:t xml:space="preserve"> i </w:t>
      </w:r>
      <w:proofErr w:type="spellStart"/>
      <w:r>
        <w:rPr>
          <w:rFonts w:ascii="Segoe UI" w:eastAsia="Segoe UI" w:hAnsi="Segoe UI" w:cs="Segoe UI"/>
          <w:b/>
        </w:rPr>
        <w:t>punës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</w:t>
      </w:r>
      <w:r>
        <w:rPr>
          <w:rFonts w:ascii="Segoe UI" w:eastAsia="Segoe UI" w:hAnsi="Segoe UI" w:cs="Segoe UI"/>
          <w:b/>
        </w:rPr>
        <w:t xml:space="preserve">    </w:t>
      </w:r>
      <w:r>
        <w:rPr>
          <w:rFonts w:ascii="Segoe UI" w:eastAsia="Segoe UI" w:hAnsi="Segoe UI" w:cs="Segoe UI"/>
          <w:b/>
          <w:spacing w:val="11"/>
        </w:rPr>
        <w:t xml:space="preserve"> </w:t>
      </w:r>
      <w:proofErr w:type="spellStart"/>
      <w:r>
        <w:rPr>
          <w:rFonts w:ascii="Segoe UI" w:eastAsia="Segoe UI" w:hAnsi="Segoe UI" w:cs="Segoe UI"/>
        </w:rPr>
        <w:t>kati</w:t>
      </w:r>
      <w:proofErr w:type="spellEnd"/>
      <w:r>
        <w:rPr>
          <w:rFonts w:ascii="Segoe UI" w:eastAsia="Segoe UI" w:hAnsi="Segoe UI" w:cs="Segoe UI"/>
        </w:rPr>
        <w:t xml:space="preserve"> i 12</w:t>
      </w:r>
    </w:p>
    <w:p w:rsidR="00EA0B46" w:rsidRDefault="00EA0B46">
      <w:pPr>
        <w:spacing w:before="3" w:line="120" w:lineRule="exact"/>
        <w:rPr>
          <w:sz w:val="13"/>
          <w:szCs w:val="13"/>
        </w:rPr>
      </w:pPr>
    </w:p>
    <w:p w:rsidR="00EA0B46" w:rsidRDefault="002E28F0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Nr</w:t>
      </w:r>
      <w:proofErr w:type="spellEnd"/>
      <w:r>
        <w:rPr>
          <w:rFonts w:ascii="Segoe UI" w:eastAsia="Segoe UI" w:hAnsi="Segoe UI" w:cs="Segoe UI"/>
          <w:b/>
        </w:rPr>
        <w:t xml:space="preserve">. i </w:t>
      </w:r>
      <w:proofErr w:type="spellStart"/>
      <w:r>
        <w:rPr>
          <w:rFonts w:ascii="Segoe UI" w:eastAsia="Segoe UI" w:hAnsi="Segoe UI" w:cs="Segoe UI"/>
          <w:b/>
        </w:rPr>
        <w:t>Referencës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</w:t>
      </w:r>
      <w:r>
        <w:rPr>
          <w:rFonts w:ascii="Segoe UI" w:eastAsia="Segoe UI" w:hAnsi="Segoe UI" w:cs="Segoe UI"/>
          <w:b/>
          <w:spacing w:val="16"/>
        </w:rPr>
        <w:t xml:space="preserve"> </w:t>
      </w:r>
      <w:r>
        <w:rPr>
          <w:rFonts w:ascii="Segoe UI" w:eastAsia="Segoe UI" w:hAnsi="Segoe UI" w:cs="Segoe UI"/>
        </w:rPr>
        <w:t>RN00007741</w:t>
      </w:r>
    </w:p>
    <w:p w:rsidR="00EA0B46" w:rsidRDefault="00EA0B46">
      <w:pPr>
        <w:spacing w:before="1" w:line="120" w:lineRule="exact"/>
        <w:rPr>
          <w:sz w:val="12"/>
          <w:szCs w:val="12"/>
        </w:rPr>
      </w:pPr>
    </w:p>
    <w:p w:rsidR="00EA0B46" w:rsidRDefault="002E28F0">
      <w:pPr>
        <w:ind w:left="463"/>
        <w:rPr>
          <w:rFonts w:ascii="Segoe UI" w:eastAsia="Segoe UI" w:hAnsi="Segoe UI" w:cs="Segoe UI"/>
        </w:rPr>
        <w:sectPr w:rsidR="00EA0B46">
          <w:footerReference w:type="default" r:id="rId8"/>
          <w:pgSz w:w="11920" w:h="16840"/>
          <w:pgMar w:top="440" w:right="160" w:bottom="280" w:left="60" w:header="0" w:footer="777" w:gutter="0"/>
          <w:cols w:space="720"/>
        </w:sectPr>
      </w:pPr>
      <w:proofErr w:type="spellStart"/>
      <w:r>
        <w:rPr>
          <w:rFonts w:ascii="Segoe UI" w:eastAsia="Segoe UI" w:hAnsi="Segoe UI" w:cs="Segoe UI"/>
          <w:b/>
        </w:rPr>
        <w:t>Kodi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              </w:t>
      </w:r>
      <w:r>
        <w:rPr>
          <w:rFonts w:ascii="Segoe UI" w:eastAsia="Segoe UI" w:hAnsi="Segoe UI" w:cs="Segoe UI"/>
          <w:b/>
          <w:spacing w:val="21"/>
        </w:rPr>
        <w:t xml:space="preserve"> </w:t>
      </w:r>
      <w:r>
        <w:rPr>
          <w:rFonts w:ascii="Segoe UI" w:eastAsia="Segoe UI" w:hAnsi="Segoe UI" w:cs="Segoe UI"/>
        </w:rPr>
        <w:t>RPC0001554</w:t>
      </w:r>
    </w:p>
    <w:p w:rsidR="00EA0B46" w:rsidRDefault="002E28F0">
      <w:pPr>
        <w:spacing w:before="37"/>
        <w:ind w:left="591"/>
        <w:rPr>
          <w:rFonts w:ascii="Segoe UI" w:eastAsia="Segoe UI" w:hAnsi="Segoe UI" w:cs="Segoe UI"/>
          <w:sz w:val="24"/>
          <w:szCs w:val="24"/>
        </w:rPr>
      </w:pPr>
      <w:r>
        <w:lastRenderedPageBreak/>
        <w:pict>
          <v:group id="_x0000_s1048" style="position:absolute;left:0;text-align:left;margin-left:30.6pt;margin-top:19.8pt;width:536.25pt;height:0;z-index:-251660800;mso-position-horizontal-relative:page" coordorigin="612,396" coordsize="10725,0">
            <v:shape id="_x0000_s1049" style="position:absolute;left:612;top:396;width:10725;height:0" coordorigin="612,396" coordsize="10725,0" path="m612,396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Përshkrimi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i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përgjithshëm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i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punës</w:t>
      </w:r>
      <w:proofErr w:type="spellEnd"/>
    </w:p>
    <w:p w:rsidR="00EA0B46" w:rsidRDefault="00EA0B46">
      <w:pPr>
        <w:spacing w:before="6" w:line="140" w:lineRule="exact"/>
        <w:rPr>
          <w:sz w:val="14"/>
          <w:szCs w:val="14"/>
        </w:rPr>
      </w:pPr>
    </w:p>
    <w:p w:rsidR="00EA0B46" w:rsidRDefault="00EA0B46">
      <w:pPr>
        <w:spacing w:line="200" w:lineRule="exact"/>
      </w:pPr>
    </w:p>
    <w:p w:rsidR="00EA0B46" w:rsidRDefault="00EA0B46">
      <w:pPr>
        <w:spacing w:line="200" w:lineRule="exact"/>
      </w:pPr>
    </w:p>
    <w:p w:rsidR="00EA0B46" w:rsidRDefault="002E28F0">
      <w:pPr>
        <w:ind w:left="591" w:right="691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1.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Udhëheq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Divizionin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Komunikimit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Publik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cakton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objektivat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zhvillon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planit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punës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përmbushjen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këtyre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objektivave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EA0B46">
      <w:pPr>
        <w:spacing w:line="200" w:lineRule="exact"/>
      </w:pPr>
    </w:p>
    <w:p w:rsidR="00EA0B46" w:rsidRDefault="002E28F0">
      <w:pPr>
        <w:ind w:left="591" w:right="68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2.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Menaxhon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stafin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divizionit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përmes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ndarjes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detyrave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varurit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ofron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udhëzime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monitoron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stafit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ofrimin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produkteve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shërbimeve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cilësore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EA0B46">
      <w:pPr>
        <w:spacing w:line="200" w:lineRule="exact"/>
      </w:pPr>
    </w:p>
    <w:p w:rsidR="00EA0B46" w:rsidRDefault="002E28F0">
      <w:pPr>
        <w:ind w:left="591" w:right="65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3.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</w:rPr>
        <w:t>iguron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hartimin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zbatimin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planit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informuar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qytetarët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institucionet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komunitetin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biznesit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arritjet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aktivitetet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siguron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redaktimin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përditësimin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tyre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EA0B46">
      <w:pPr>
        <w:spacing w:line="200" w:lineRule="exact"/>
      </w:pPr>
    </w:p>
    <w:p w:rsidR="00EA0B46" w:rsidRDefault="002E28F0">
      <w:pPr>
        <w:ind w:left="591" w:right="47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4.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Harton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kalendarin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mbulimit</w:t>
      </w:r>
      <w:proofErr w:type="spellEnd"/>
      <w:r>
        <w:rPr>
          <w:rFonts w:ascii="Segoe UI" w:eastAsia="Segoe UI" w:hAnsi="Segoe UI" w:cs="Segoe UI"/>
        </w:rPr>
        <w:t xml:space="preserve"> medial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aktiviteteve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ministrit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i </w:t>
      </w:r>
      <w:proofErr w:type="spellStart"/>
      <w:r>
        <w:rPr>
          <w:rFonts w:ascii="Segoe UI" w:eastAsia="Segoe UI" w:hAnsi="Segoe UI" w:cs="Segoe UI"/>
        </w:rPr>
        <w:t>harmonizon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kalendarin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mbulimit</w:t>
      </w:r>
      <w:proofErr w:type="spellEnd"/>
      <w:r>
        <w:rPr>
          <w:rFonts w:ascii="Segoe UI" w:eastAsia="Segoe UI" w:hAnsi="Segoe UI" w:cs="Segoe UI"/>
        </w:rPr>
        <w:t xml:space="preserve"> medial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nivel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qeveritar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komunikon</w:t>
      </w:r>
      <w:proofErr w:type="spellEnd"/>
      <w:r>
        <w:rPr>
          <w:rFonts w:ascii="Segoe UI" w:eastAsia="Segoe UI" w:hAnsi="Segoe UI" w:cs="Segoe UI"/>
        </w:rPr>
        <w:t xml:space="preserve"> me media;</w:t>
      </w:r>
    </w:p>
    <w:p w:rsidR="00EA0B46" w:rsidRDefault="00EA0B46">
      <w:pPr>
        <w:spacing w:line="200" w:lineRule="exact"/>
      </w:pPr>
    </w:p>
    <w:p w:rsidR="00EA0B46" w:rsidRDefault="002E28F0">
      <w:pPr>
        <w:ind w:left="591" w:right="511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5.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Siguron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aplikimin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standardeve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publik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nëpërmjet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trajnimit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avancimit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qëllim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funksionet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zyrës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ushtrohen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mënyrën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efektive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efikase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EA0B46">
      <w:pPr>
        <w:spacing w:line="200" w:lineRule="exact"/>
      </w:pPr>
    </w:p>
    <w:p w:rsidR="00EA0B46" w:rsidRDefault="002E28F0">
      <w:pPr>
        <w:ind w:left="591" w:right="629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6.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Zëvendëson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zëdhënësin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mungesë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tij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bashkëpunon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zyrën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informim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ZKM-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siguruar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arritjet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prezant</w:t>
      </w:r>
      <w:r>
        <w:rPr>
          <w:rFonts w:ascii="Segoe UI" w:eastAsia="Segoe UI" w:hAnsi="Segoe UI" w:cs="Segoe UI"/>
        </w:rPr>
        <w:t>ohen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kuadër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njoftimeve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Qeverisë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EA0B46">
      <w:pPr>
        <w:spacing w:line="200" w:lineRule="exact"/>
      </w:pPr>
    </w:p>
    <w:p w:rsidR="00EA0B46" w:rsidRDefault="002E28F0">
      <w:pPr>
        <w:ind w:left="591" w:right="73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7.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Siguron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hartimin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zhvillimin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politikave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fjalimeve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opinioneve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gjitha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temat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rëndësishme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lidhur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aktivitet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shërbimet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EA0B46">
      <w:pPr>
        <w:spacing w:line="200" w:lineRule="exact"/>
      </w:pPr>
    </w:p>
    <w:p w:rsidR="00EA0B46" w:rsidRDefault="002E28F0">
      <w:pPr>
        <w:ind w:left="591" w:right="809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Bën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vlerësim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rregull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stafit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mbikëqyrje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>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tij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përkrahë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zhvillimin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tyre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përmes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trajnimeve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siguruar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kryerjen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detyrave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tyre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nivel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standardet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kërkuara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EA0B46">
      <w:pPr>
        <w:spacing w:before="5" w:line="180" w:lineRule="exact"/>
        <w:rPr>
          <w:sz w:val="18"/>
          <w:szCs w:val="18"/>
        </w:rPr>
      </w:pPr>
    </w:p>
    <w:p w:rsidR="00EA0B46" w:rsidRDefault="00EA0B46">
      <w:pPr>
        <w:spacing w:line="200" w:lineRule="exact"/>
      </w:pPr>
    </w:p>
    <w:p w:rsidR="00EA0B46" w:rsidRDefault="002E28F0">
      <w:pPr>
        <w:spacing w:line="300" w:lineRule="exact"/>
        <w:ind w:left="591"/>
        <w:rPr>
          <w:rFonts w:ascii="Segoe UI" w:eastAsia="Segoe UI" w:hAnsi="Segoe UI" w:cs="Segoe UI"/>
          <w:sz w:val="24"/>
          <w:szCs w:val="24"/>
        </w:rPr>
      </w:pPr>
      <w:r>
        <w:pict>
          <v:group id="_x0000_s1046" style="position:absolute;left:0;text-align:left;margin-left:30.6pt;margin-top:17.75pt;width:536.25pt;height:0;z-index:-251661824;mso-position-horizontal-relative:page" coordorigin="612,355" coordsize="10725,0">
            <v:shape id="_x0000_s1047" style="position:absolute;left:612;top:355;width:10725;height:0" coordorigin="612,355" coordsize="10725,0" path="m612,355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2.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Kushtet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lëvizjen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brenda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kategorisë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dhe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kërkesat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veçanta</w:t>
      </w:r>
      <w:proofErr w:type="spellEnd"/>
    </w:p>
    <w:p w:rsidR="00EA0B46" w:rsidRDefault="00EA0B46">
      <w:pPr>
        <w:spacing w:before="7" w:line="140" w:lineRule="exact"/>
        <w:rPr>
          <w:sz w:val="14"/>
          <w:szCs w:val="14"/>
        </w:rPr>
      </w:pPr>
    </w:p>
    <w:p w:rsidR="00EA0B46" w:rsidRDefault="00EA0B46">
      <w:pPr>
        <w:spacing w:line="200" w:lineRule="exact"/>
      </w:pPr>
    </w:p>
    <w:p w:rsidR="00EA0B46" w:rsidRDefault="002E28F0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proofErr w:type="gram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 </w:t>
      </w:r>
      <w:proofErr w:type="spellStart"/>
      <w:r>
        <w:rPr>
          <w:rFonts w:ascii="Segoe UI" w:eastAsia="Segoe UI" w:hAnsi="Segoe UI" w:cs="Segoe UI"/>
        </w:rPr>
        <w:t>jetë</w:t>
      </w:r>
      <w:proofErr w:type="spellEnd"/>
      <w:proofErr w:type="gram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nëpunes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civilë</w:t>
      </w:r>
      <w:proofErr w:type="spellEnd"/>
      <w:r>
        <w:rPr>
          <w:rFonts w:ascii="Segoe UI" w:eastAsia="Segoe UI" w:hAnsi="Segoe UI" w:cs="Segoe UI"/>
        </w:rPr>
        <w:t xml:space="preserve"> i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njëjtës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cilen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aplikon</w:t>
      </w:r>
      <w:proofErr w:type="spellEnd"/>
      <w:r>
        <w:rPr>
          <w:rFonts w:ascii="Segoe UI" w:eastAsia="Segoe UI" w:hAnsi="Segoe UI" w:cs="Segoe UI"/>
        </w:rPr>
        <w:t>.</w:t>
      </w:r>
    </w:p>
    <w:p w:rsidR="00EA0B46" w:rsidRDefault="002E28F0">
      <w:pPr>
        <w:spacing w:before="80"/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mos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jetë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ndëshkuar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ndonjë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disiplinore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nuk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është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ende</w:t>
      </w:r>
      <w:proofErr w:type="spellEnd"/>
      <w:r>
        <w:rPr>
          <w:rFonts w:ascii="Segoe UI" w:eastAsia="Segoe UI" w:hAnsi="Segoe UI" w:cs="Segoe UI"/>
        </w:rPr>
        <w:t>.</w:t>
      </w:r>
    </w:p>
    <w:p w:rsidR="00EA0B46" w:rsidRDefault="00EA0B46">
      <w:pPr>
        <w:spacing w:line="100" w:lineRule="exact"/>
        <w:rPr>
          <w:sz w:val="11"/>
          <w:szCs w:val="11"/>
        </w:rPr>
      </w:pPr>
    </w:p>
    <w:p w:rsidR="00EA0B46" w:rsidRDefault="002E28F0">
      <w:pPr>
        <w:spacing w:line="260" w:lineRule="exact"/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jetë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vlerësuar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paktën</w:t>
      </w:r>
      <w:proofErr w:type="spellEnd"/>
      <w:r>
        <w:rPr>
          <w:rFonts w:ascii="Segoe UI" w:eastAsia="Segoe UI" w:hAnsi="Segoe UI" w:cs="Segoe UI"/>
        </w:rPr>
        <w:t xml:space="preserve"> 'mire'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rezultatet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paktën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gjatë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viteve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fundit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vlerësimit</w:t>
      </w:r>
      <w:proofErr w:type="spellEnd"/>
      <w:r>
        <w:rPr>
          <w:rFonts w:ascii="Segoe UI" w:eastAsia="Segoe UI" w:hAnsi="Segoe UI" w:cs="Segoe UI"/>
        </w:rPr>
        <w:t>.</w:t>
      </w:r>
    </w:p>
    <w:p w:rsidR="00EA0B46" w:rsidRDefault="00EA0B46">
      <w:pPr>
        <w:spacing w:line="180" w:lineRule="exact"/>
        <w:rPr>
          <w:sz w:val="18"/>
          <w:szCs w:val="18"/>
        </w:rPr>
      </w:pPr>
    </w:p>
    <w:p w:rsidR="00EA0B46" w:rsidRDefault="002E28F0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44" style="position:absolute;left:0;text-align:left;margin-left:31.65pt;margin-top:17.8pt;width:535.15pt;height:0;z-index:-251663872;mso-position-horizontal-relative:page" coordorigin="633,356" coordsize="10703,0">
            <v:shape id="_x0000_s1045" style="position:absolute;left:633;top:356;width:10703;height:0" coordorigin="633,356" coordsize="10703,0" path="m633,356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3.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Kërkesat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përgjithshme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formale</w:t>
      </w:r>
      <w:proofErr w:type="spellEnd"/>
    </w:p>
    <w:p w:rsidR="00EA0B46" w:rsidRDefault="00EA0B46">
      <w:pPr>
        <w:spacing w:before="7" w:line="140" w:lineRule="exact"/>
        <w:rPr>
          <w:sz w:val="14"/>
          <w:szCs w:val="14"/>
        </w:rPr>
      </w:pPr>
    </w:p>
    <w:p w:rsidR="00EA0B46" w:rsidRDefault="00EA0B46">
      <w:pPr>
        <w:spacing w:line="200" w:lineRule="exact"/>
      </w:pPr>
    </w:p>
    <w:p w:rsidR="00EA0B46" w:rsidRDefault="002E28F0">
      <w:pPr>
        <w:spacing w:line="414" w:lineRule="auto"/>
        <w:ind w:left="612" w:right="618" w:firstLine="24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Arsimimi</w:t>
      </w:r>
      <w:proofErr w:type="spellEnd"/>
      <w:r>
        <w:rPr>
          <w:rFonts w:ascii="Segoe UI" w:eastAsia="Segoe UI" w:hAnsi="Segoe UI" w:cs="Segoe UI"/>
        </w:rPr>
        <w:t xml:space="preserve"> i </w:t>
      </w:r>
      <w:proofErr w:type="spellStart"/>
      <w:r>
        <w:rPr>
          <w:rFonts w:ascii="Segoe UI" w:eastAsia="Segoe UI" w:hAnsi="Segoe UI" w:cs="Segoe UI"/>
        </w:rPr>
        <w:t>kërkuar</w:t>
      </w:r>
      <w:proofErr w:type="spellEnd"/>
      <w:r>
        <w:rPr>
          <w:rFonts w:ascii="Segoe UI" w:eastAsia="Segoe UI" w:hAnsi="Segoe UI" w:cs="Segoe UI"/>
        </w:rPr>
        <w:t xml:space="preserve">: </w:t>
      </w:r>
      <w:proofErr w:type="spellStart"/>
      <w:r>
        <w:rPr>
          <w:rFonts w:ascii="Segoe UI" w:eastAsia="Segoe UI" w:hAnsi="Segoe UI" w:cs="Segoe UI"/>
        </w:rPr>
        <w:t>Diplomë</w:t>
      </w:r>
      <w:proofErr w:type="spellEnd"/>
      <w:r>
        <w:rPr>
          <w:rFonts w:ascii="Segoe UI" w:eastAsia="Segoe UI" w:hAnsi="Segoe UI" w:cs="Segoe UI"/>
        </w:rPr>
        <w:t xml:space="preserve">/a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studimeve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universitare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shkenca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shoqërore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komunikim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masiv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ndonjë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fushë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</w:rPr>
        <w:t>përafërt</w:t>
      </w:r>
      <w:proofErr w:type="spellEnd"/>
      <w:r>
        <w:rPr>
          <w:rFonts w:ascii="Segoe UI" w:eastAsia="Segoe UI" w:hAnsi="Segoe UI" w:cs="Segoe UI"/>
        </w:rPr>
        <w:t>,  me</w:t>
      </w:r>
      <w:proofErr w:type="gram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paktën</w:t>
      </w:r>
      <w:proofErr w:type="spellEnd"/>
      <w:r>
        <w:rPr>
          <w:rFonts w:ascii="Segoe UI" w:eastAsia="Segoe UI" w:hAnsi="Segoe UI" w:cs="Segoe UI"/>
        </w:rPr>
        <w:t xml:space="preserve"> 240 </w:t>
      </w:r>
      <w:proofErr w:type="spellStart"/>
      <w:r>
        <w:rPr>
          <w:rFonts w:ascii="Segoe UI" w:eastAsia="Segoe UI" w:hAnsi="Segoe UI" w:cs="Segoe UI"/>
        </w:rPr>
        <w:t>kredi</w:t>
      </w:r>
      <w:proofErr w:type="spellEnd"/>
      <w:r>
        <w:rPr>
          <w:rFonts w:ascii="Segoe UI" w:eastAsia="Segoe UI" w:hAnsi="Segoe UI" w:cs="Segoe UI"/>
        </w:rPr>
        <w:t xml:space="preserve">/ECTS </w:t>
      </w:r>
      <w:proofErr w:type="spellStart"/>
      <w:r>
        <w:rPr>
          <w:rFonts w:ascii="Segoe UI" w:eastAsia="Segoe UI" w:hAnsi="Segoe UI" w:cs="Segoe UI"/>
        </w:rPr>
        <w:t>apo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ekuivalente</w:t>
      </w:r>
      <w:proofErr w:type="spellEnd"/>
      <w:r>
        <w:rPr>
          <w:rFonts w:ascii="Segoe UI" w:eastAsia="Segoe UI" w:hAnsi="Segoe UI" w:cs="Segoe UI"/>
        </w:rPr>
        <w:t xml:space="preserve"> me to.</w:t>
      </w:r>
    </w:p>
    <w:p w:rsidR="00EA0B46" w:rsidRDefault="002E28F0">
      <w:pPr>
        <w:spacing w:before="7"/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Kualifikime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posaçme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formale</w:t>
      </w:r>
      <w:proofErr w:type="spellEnd"/>
      <w:r>
        <w:rPr>
          <w:rFonts w:ascii="Segoe UI" w:eastAsia="Segoe UI" w:hAnsi="Segoe UI" w:cs="Segoe UI"/>
        </w:rPr>
        <w:t>:</w:t>
      </w:r>
    </w:p>
    <w:p w:rsidR="00EA0B46" w:rsidRDefault="002E28F0">
      <w:pPr>
        <w:spacing w:line="260" w:lineRule="exact"/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Përvoja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punës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kërkuar</w:t>
      </w:r>
      <w:proofErr w:type="spellEnd"/>
      <w:r>
        <w:rPr>
          <w:rFonts w:ascii="Segoe UI" w:eastAsia="Segoe UI" w:hAnsi="Segoe UI" w:cs="Segoe UI"/>
        </w:rPr>
        <w:t xml:space="preserve">: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paku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pesë</w:t>
      </w:r>
      <w:proofErr w:type="spellEnd"/>
      <w:r>
        <w:rPr>
          <w:rFonts w:ascii="Segoe UI" w:eastAsia="Segoe UI" w:hAnsi="Segoe UI" w:cs="Segoe UI"/>
        </w:rPr>
        <w:t xml:space="preserve"> (5) </w:t>
      </w:r>
      <w:proofErr w:type="spellStart"/>
      <w:r>
        <w:rPr>
          <w:rFonts w:ascii="Segoe UI" w:eastAsia="Segoe UI" w:hAnsi="Segoe UI" w:cs="Segoe UI"/>
        </w:rPr>
        <w:t>vite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përvojë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profesionale</w:t>
      </w:r>
      <w:proofErr w:type="spellEnd"/>
      <w:r>
        <w:rPr>
          <w:rFonts w:ascii="Segoe UI" w:eastAsia="Segoe UI" w:hAnsi="Segoe UI" w:cs="Segoe UI"/>
        </w:rPr>
        <w:t>.</w:t>
      </w:r>
    </w:p>
    <w:p w:rsidR="00EA0B46" w:rsidRDefault="00EA0B46">
      <w:pPr>
        <w:spacing w:before="2" w:line="180" w:lineRule="exact"/>
        <w:rPr>
          <w:sz w:val="19"/>
          <w:szCs w:val="19"/>
        </w:rPr>
      </w:pPr>
    </w:p>
    <w:p w:rsidR="00EA0B46" w:rsidRDefault="002E28F0">
      <w:pPr>
        <w:spacing w:line="300" w:lineRule="exact"/>
        <w:ind w:left="591"/>
        <w:rPr>
          <w:rFonts w:ascii="Segoe UI" w:eastAsia="Segoe UI" w:hAnsi="Segoe UI" w:cs="Segoe UI"/>
          <w:sz w:val="24"/>
          <w:szCs w:val="24"/>
        </w:rPr>
      </w:pPr>
      <w:r>
        <w:pict>
          <v:group id="_x0000_s1042" style="position:absolute;left:0;text-align:left;margin-left:30.6pt;margin-top:17.75pt;width:536.25pt;height:0;z-index:-251662848;mso-position-horizontal-relative:page" coordorigin="612,355" coordsize="10725,0">
            <v:shape id="_x0000_s1043" style="position:absolute;left:612;top:355;width:10725;height:0" coordorigin="612,355" coordsize="10725,0" path="m612,355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4.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Kërkesat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(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Njohuri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,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Aftësi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dhe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Cilësi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)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përgjithshme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nevojshme</w:t>
      </w:r>
      <w:proofErr w:type="spellEnd"/>
    </w:p>
    <w:p w:rsidR="00EA0B46" w:rsidRDefault="00EA0B46">
      <w:pPr>
        <w:spacing w:before="6" w:line="140" w:lineRule="exact"/>
        <w:rPr>
          <w:sz w:val="14"/>
          <w:szCs w:val="14"/>
        </w:rPr>
      </w:pPr>
    </w:p>
    <w:p w:rsidR="00EA0B46" w:rsidRDefault="00EA0B46">
      <w:pPr>
        <w:spacing w:line="200" w:lineRule="exact"/>
      </w:pPr>
    </w:p>
    <w:p w:rsidR="00EA0B46" w:rsidRDefault="002E28F0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Njohuri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gjera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thella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politikave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legjislacionit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procedurave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sipas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veprimtarisë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mbulon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divizioni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2E28F0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Aftësi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organizative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dre</w:t>
      </w:r>
      <w:r>
        <w:rPr>
          <w:rFonts w:ascii="Segoe UI" w:eastAsia="Segoe UI" w:hAnsi="Segoe UI" w:cs="Segoe UI"/>
        </w:rPr>
        <w:t>jtuese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menaxhuar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organizative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2E28F0">
      <w:pPr>
        <w:tabs>
          <w:tab w:val="left" w:pos="1180"/>
        </w:tabs>
        <w:ind w:left="1191" w:right="838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Aftësi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t'iu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përshtatur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prioriteteve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kërkesave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afateve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kohore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përmes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aftësive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analitike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zgjidhjes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problemeve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2E28F0">
      <w:pPr>
        <w:tabs>
          <w:tab w:val="left" w:pos="1180"/>
        </w:tabs>
        <w:ind w:left="1191" w:right="948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Aftësi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komunikimi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ndikim</w:t>
      </w:r>
      <w:proofErr w:type="spellEnd"/>
      <w:r>
        <w:rPr>
          <w:rFonts w:ascii="Segoe UI" w:eastAsia="Segoe UI" w:hAnsi="Segoe UI" w:cs="Segoe UI"/>
        </w:rPr>
        <w:t xml:space="preserve"> personal, </w:t>
      </w:r>
      <w:proofErr w:type="spellStart"/>
      <w:r>
        <w:rPr>
          <w:rFonts w:ascii="Segoe UI" w:eastAsia="Segoe UI" w:hAnsi="Segoe UI" w:cs="Segoe UI"/>
        </w:rPr>
        <w:t>përfshirë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aftësinë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krijuar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mbajtur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marrëdhënie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besimi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eprorin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stafin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menaxhon</w:t>
      </w:r>
      <w:proofErr w:type="spellEnd"/>
      <w:r>
        <w:rPr>
          <w:rFonts w:ascii="Segoe UI" w:eastAsia="Segoe UI" w:hAnsi="Segoe UI" w:cs="Segoe UI"/>
        </w:rPr>
        <w:t>;</w:t>
      </w:r>
    </w:p>
    <w:p w:rsidR="00EA0B46" w:rsidRDefault="002E28F0">
      <w:pPr>
        <w:ind w:left="831"/>
        <w:rPr>
          <w:rFonts w:ascii="Segoe UI" w:eastAsia="Segoe UI" w:hAnsi="Segoe UI" w:cs="Segoe UI"/>
        </w:rPr>
        <w:sectPr w:rsidR="00EA0B46">
          <w:pgSz w:w="11920" w:h="16840"/>
          <w:pgMar w:top="660" w:right="160" w:bottom="280" w:left="60" w:header="0" w:footer="777" w:gutter="0"/>
          <w:cols w:space="720"/>
        </w:sect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Aftësi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motivuar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stafin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menaxhuar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sukses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sërë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projektesh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divizionit</w:t>
      </w:r>
      <w:proofErr w:type="spellEnd"/>
      <w:r>
        <w:rPr>
          <w:rFonts w:ascii="Segoe UI" w:eastAsia="Segoe UI" w:hAnsi="Segoe UI" w:cs="Segoe UI"/>
        </w:rPr>
        <w:t>/</w:t>
      </w:r>
      <w:proofErr w:type="spellStart"/>
      <w:r>
        <w:rPr>
          <w:rFonts w:ascii="Segoe UI" w:eastAsia="Segoe UI" w:hAnsi="Segoe UI" w:cs="Segoe UI"/>
        </w:rPr>
        <w:t>departamentit</w:t>
      </w:r>
      <w:proofErr w:type="spellEnd"/>
      <w:r>
        <w:rPr>
          <w:rFonts w:ascii="Segoe UI" w:eastAsia="Segoe UI" w:hAnsi="Segoe UI" w:cs="Segoe UI"/>
        </w:rPr>
        <w:t>.</w:t>
      </w:r>
    </w:p>
    <w:p w:rsidR="00EA0B46" w:rsidRDefault="002E28F0">
      <w:pPr>
        <w:spacing w:before="31"/>
        <w:ind w:left="574" w:right="5433"/>
        <w:jc w:val="center"/>
        <w:rPr>
          <w:rFonts w:ascii="Segoe UI" w:eastAsia="Segoe UI" w:hAnsi="Segoe UI" w:cs="Segoe UI"/>
          <w:sz w:val="24"/>
          <w:szCs w:val="24"/>
        </w:rPr>
      </w:pPr>
      <w:r>
        <w:lastRenderedPageBreak/>
        <w:pict>
          <v:group id="_x0000_s1040" style="position:absolute;left:0;text-align:left;margin-left:31.65pt;margin-top:19.5pt;width:535.15pt;height:0;z-index:-251659776;mso-position-horizontal-relative:page" coordorigin="633,390" coordsize="10703,0">
            <v:shape id="_x0000_s1041" style="position:absolute;left:633;top:390;width:10703;height:0" coordorigin="633,390" coordsize="10703,0" path="m633,390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5.Dokumentacioni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që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duhet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paraqitur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aplikim</w:t>
      </w:r>
      <w:proofErr w:type="spellEnd"/>
    </w:p>
    <w:p w:rsidR="00EA0B46" w:rsidRDefault="00EA0B46">
      <w:pPr>
        <w:spacing w:before="6" w:line="140" w:lineRule="exact"/>
        <w:rPr>
          <w:sz w:val="14"/>
          <w:szCs w:val="14"/>
        </w:rPr>
      </w:pPr>
    </w:p>
    <w:p w:rsidR="00EA0B46" w:rsidRDefault="00EA0B46">
      <w:pPr>
        <w:spacing w:line="200" w:lineRule="exact"/>
      </w:pPr>
    </w:p>
    <w:p w:rsidR="00EA0B46" w:rsidRDefault="002E28F0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Kopjet</w:t>
      </w:r>
      <w:proofErr w:type="spellEnd"/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 xml:space="preserve">e </w:t>
      </w:r>
      <w:proofErr w:type="spellStart"/>
      <w:r>
        <w:rPr>
          <w:rFonts w:ascii="Segoe UI" w:eastAsia="Segoe UI" w:hAnsi="Segoe UI" w:cs="Segoe UI"/>
        </w:rPr>
        <w:t>diplomave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dhëna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nga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institucionet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arsimore</w:t>
      </w:r>
      <w:proofErr w:type="spellEnd"/>
    </w:p>
    <w:p w:rsidR="00EA0B46" w:rsidRDefault="002E28F0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Kopjet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dëshmisë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punësimit</w:t>
      </w:r>
      <w:proofErr w:type="spellEnd"/>
    </w:p>
    <w:p w:rsidR="00EA0B46" w:rsidRDefault="002E28F0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Kopjet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dëshmisë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trajnimeve</w:t>
      </w:r>
      <w:proofErr w:type="spellEnd"/>
    </w:p>
    <w:p w:rsidR="00EA0B46" w:rsidRDefault="002E28F0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Kopje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vlerësimeve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vitet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fundit</w:t>
      </w:r>
      <w:proofErr w:type="spellEnd"/>
    </w:p>
    <w:p w:rsidR="00EA0B46" w:rsidRDefault="002E28F0">
      <w:pPr>
        <w:spacing w:line="260" w:lineRule="exact"/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Dokument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dëshmon</w:t>
      </w:r>
      <w:proofErr w:type="spellEnd"/>
      <w:r>
        <w:rPr>
          <w:rFonts w:ascii="Segoe UI" w:eastAsia="Segoe UI" w:hAnsi="Segoe UI" w:cs="Segoe UI"/>
        </w:rPr>
        <w:t xml:space="preserve"> se </w:t>
      </w:r>
      <w:proofErr w:type="spellStart"/>
      <w:r>
        <w:rPr>
          <w:rFonts w:ascii="Segoe UI" w:eastAsia="Segoe UI" w:hAnsi="Segoe UI" w:cs="Segoe UI"/>
        </w:rPr>
        <w:t>nuk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keni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ndonjë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disiplinore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nuk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është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ende</w:t>
      </w:r>
      <w:proofErr w:type="spellEnd"/>
    </w:p>
    <w:p w:rsidR="00EA0B46" w:rsidRDefault="00EA0B46">
      <w:pPr>
        <w:spacing w:before="16" w:line="200" w:lineRule="exact"/>
      </w:pPr>
    </w:p>
    <w:p w:rsidR="00EA0B46" w:rsidRDefault="002E28F0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8" style="position:absolute;left:0;text-align:left;margin-left:31.65pt;margin-top:17.8pt;width:535.15pt;height:0;z-index:-251656704;mso-position-horizontal-relative:page" coordorigin="633,356" coordsize="10703,0">
            <v:shape id="_x0000_s1039" style="position:absolute;left:633;top:356;width:10703;height:0" coordorigin="633,356" coordsize="10703,0" path="m633,356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6. Data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daljes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rezultateve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vlerësimit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paraprak</w:t>
      </w:r>
      <w:proofErr w:type="spellEnd"/>
    </w:p>
    <w:p w:rsidR="00EA0B46" w:rsidRDefault="00EA0B46">
      <w:pPr>
        <w:spacing w:before="7" w:line="140" w:lineRule="exact"/>
        <w:rPr>
          <w:sz w:val="14"/>
          <w:szCs w:val="14"/>
        </w:rPr>
      </w:pPr>
    </w:p>
    <w:p w:rsidR="00EA0B46" w:rsidRDefault="00EA0B46">
      <w:pPr>
        <w:spacing w:line="200" w:lineRule="exact"/>
      </w:pPr>
    </w:p>
    <w:p w:rsidR="00EA0B46" w:rsidRDefault="002E28F0">
      <w:pPr>
        <w:tabs>
          <w:tab w:val="left" w:pos="1200"/>
        </w:tabs>
        <w:ind w:left="1213" w:right="764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Lista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kandidatëve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cilët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plotësojnë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kushtet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lëvizje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brenda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kategorisë</w:t>
      </w:r>
      <w:proofErr w:type="spellEnd"/>
      <w:r>
        <w:rPr>
          <w:rFonts w:ascii="Segoe UI" w:eastAsia="Segoe UI" w:hAnsi="Segoe UI" w:cs="Segoe UI"/>
        </w:rPr>
        <w:t xml:space="preserve"> do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shpallet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largu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deri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datën</w:t>
      </w:r>
      <w:proofErr w:type="spellEnd"/>
      <w:r>
        <w:rPr>
          <w:rFonts w:ascii="Segoe UI" w:eastAsia="Segoe UI" w:hAnsi="Segoe UI" w:cs="Segoe UI"/>
        </w:rPr>
        <w:t xml:space="preserve"> 23/11/2021,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portalin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rekrutimit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elektronik</w:t>
      </w:r>
      <w:proofErr w:type="spellEnd"/>
      <w:r>
        <w:rPr>
          <w:rFonts w:ascii="Segoe UI" w:eastAsia="Segoe UI" w:hAnsi="Segoe UI" w:cs="Segoe UI"/>
        </w:rPr>
        <w:t xml:space="preserve"> (</w:t>
      </w:r>
      <w:proofErr w:type="gramStart"/>
      <w:r>
        <w:rPr>
          <w:rFonts w:ascii="Segoe UI" w:eastAsia="Segoe UI" w:hAnsi="Segoe UI" w:cs="Segoe UI"/>
        </w:rPr>
        <w:t>https://konkursi.rks-gov.ne</w:t>
      </w:r>
      <w:r>
        <w:rPr>
          <w:rFonts w:ascii="Segoe UI" w:eastAsia="Segoe UI" w:hAnsi="Segoe UI" w:cs="Segoe UI"/>
        </w:rPr>
        <w:t>t )</w:t>
      </w:r>
      <w:proofErr w:type="gramEnd"/>
    </w:p>
    <w:p w:rsidR="00EA0B46" w:rsidRDefault="00EA0B46">
      <w:pPr>
        <w:spacing w:before="4" w:line="180" w:lineRule="exact"/>
        <w:rPr>
          <w:sz w:val="18"/>
          <w:szCs w:val="18"/>
        </w:rPr>
      </w:pPr>
    </w:p>
    <w:p w:rsidR="00EA0B46" w:rsidRDefault="002E28F0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6" style="position:absolute;left:0;text-align:left;margin-left:31.65pt;margin-top:17.75pt;width:536.25pt;height:0;z-index:-251658752;mso-position-horizontal-relative:page" coordorigin="633,355" coordsize="10725,0">
            <v:shape id="_x0000_s1037" style="position:absolute;left:633;top:355;width:10725;height:0" coordorigin="633,355" coordsize="10725,0" path="m633,355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7. Data,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vendi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dhe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ora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ku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do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zhvillohet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intervista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me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gojë</w:t>
      </w:r>
      <w:proofErr w:type="spellEnd"/>
    </w:p>
    <w:p w:rsidR="00EA0B46" w:rsidRDefault="00EA0B46">
      <w:pPr>
        <w:spacing w:before="7" w:line="140" w:lineRule="exact"/>
        <w:rPr>
          <w:sz w:val="14"/>
          <w:szCs w:val="14"/>
        </w:rPr>
      </w:pPr>
    </w:p>
    <w:p w:rsidR="00EA0B46" w:rsidRDefault="00EA0B46">
      <w:pPr>
        <w:spacing w:line="200" w:lineRule="exact"/>
      </w:pPr>
    </w:p>
    <w:p w:rsidR="00EA0B46" w:rsidRDefault="002E28F0">
      <w:pPr>
        <w:spacing w:line="260" w:lineRule="exact"/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>25.11.2021,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Kati 11, </w:t>
      </w:r>
      <w:proofErr w:type="spellStart"/>
      <w:r>
        <w:rPr>
          <w:rFonts w:ascii="Segoe UI" w:eastAsia="Segoe UI" w:hAnsi="Segoe UI" w:cs="Segoe UI"/>
        </w:rPr>
        <w:t>Salla</w:t>
      </w:r>
      <w:proofErr w:type="spellEnd"/>
      <w:r>
        <w:rPr>
          <w:rFonts w:ascii="Segoe UI" w:eastAsia="Segoe UI" w:hAnsi="Segoe UI" w:cs="Segoe UI"/>
        </w:rPr>
        <w:t xml:space="preserve"> 1120, </w:t>
      </w:r>
      <w:proofErr w:type="spellStart"/>
      <w:r>
        <w:rPr>
          <w:rFonts w:ascii="Segoe UI" w:eastAsia="Segoe UI" w:hAnsi="Segoe UI" w:cs="Segoe UI"/>
        </w:rPr>
        <w:t>ora</w:t>
      </w:r>
      <w:proofErr w:type="spellEnd"/>
      <w:r>
        <w:rPr>
          <w:rFonts w:ascii="Segoe UI" w:eastAsia="Segoe UI" w:hAnsi="Segoe UI" w:cs="Segoe UI"/>
        </w:rPr>
        <w:t xml:space="preserve"> 10:00.</w:t>
      </w:r>
    </w:p>
    <w:p w:rsidR="00EA0B46" w:rsidRDefault="00EA0B46">
      <w:pPr>
        <w:spacing w:before="1" w:line="220" w:lineRule="exact"/>
        <w:rPr>
          <w:sz w:val="22"/>
          <w:szCs w:val="22"/>
        </w:rPr>
      </w:pPr>
    </w:p>
    <w:p w:rsidR="00EA0B46" w:rsidRDefault="002E28F0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4" style="position:absolute;left:0;text-align:left;margin-left:31.65pt;margin-top:17.8pt;width:536.25pt;height:0;z-index:-251657728;mso-position-horizontal-relative:page" coordorigin="633,356" coordsize="10725,0">
            <v:shape id="_x0000_s1035" style="position:absolute;left:633;top:356;width:10725;height:0" coordorigin="633,356" coordsize="10725,0" path="m633,356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8.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Fusha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njohurive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,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aftësive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dhe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cilësive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që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do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vlerësohen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intervistën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me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gojë</w:t>
      </w:r>
      <w:proofErr w:type="spellEnd"/>
    </w:p>
    <w:p w:rsidR="00EA0B46" w:rsidRDefault="00EA0B46">
      <w:pPr>
        <w:spacing w:before="8" w:line="140" w:lineRule="exact"/>
        <w:rPr>
          <w:sz w:val="14"/>
          <w:szCs w:val="14"/>
        </w:rPr>
      </w:pPr>
    </w:p>
    <w:p w:rsidR="00EA0B46" w:rsidRDefault="00EA0B46">
      <w:pPr>
        <w:spacing w:line="200" w:lineRule="exact"/>
      </w:pPr>
    </w:p>
    <w:p w:rsidR="00EA0B46" w:rsidRDefault="00EA0B46">
      <w:pPr>
        <w:spacing w:line="200" w:lineRule="exact"/>
      </w:pPr>
    </w:p>
    <w:p w:rsidR="00EA0B46" w:rsidRDefault="002E28F0">
      <w:pPr>
        <w:spacing w:line="240" w:lineRule="exact"/>
        <w:ind w:left="612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position w:val="-1"/>
        </w:rPr>
        <w:t xml:space="preserve">·       </w:t>
      </w:r>
      <w:r>
        <w:rPr>
          <w:rFonts w:ascii="Segoe UI" w:eastAsia="Segoe UI" w:hAnsi="Segoe UI" w:cs="Segoe UI"/>
          <w:spacing w:val="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Njohuri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dhe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përvojë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në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fushën</w:t>
      </w:r>
      <w:proofErr w:type="spellEnd"/>
      <w:r>
        <w:rPr>
          <w:rFonts w:ascii="Segoe UI" w:eastAsia="Segoe UI" w:hAnsi="Segoe UI" w:cs="Segoe UI"/>
          <w:position w:val="-1"/>
        </w:rPr>
        <w:t xml:space="preserve"> e </w:t>
      </w:r>
      <w:proofErr w:type="spellStart"/>
      <w:r>
        <w:rPr>
          <w:rFonts w:ascii="Segoe UI" w:eastAsia="Segoe UI" w:hAnsi="Segoe UI" w:cs="Segoe UI"/>
          <w:position w:val="-1"/>
        </w:rPr>
        <w:t>gazetarisë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dhe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komunikimit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publik</w:t>
      </w:r>
      <w:proofErr w:type="spellEnd"/>
      <w:r>
        <w:rPr>
          <w:rFonts w:ascii="Segoe UI" w:eastAsia="Segoe UI" w:hAnsi="Segoe UI" w:cs="Segoe UI"/>
          <w:position w:val="-1"/>
        </w:rPr>
        <w:t>;</w:t>
      </w:r>
    </w:p>
    <w:p w:rsidR="00EA0B46" w:rsidRDefault="00EA0B46">
      <w:pPr>
        <w:spacing w:line="100" w:lineRule="exact"/>
        <w:rPr>
          <w:sz w:val="11"/>
          <w:szCs w:val="11"/>
        </w:rPr>
      </w:pPr>
    </w:p>
    <w:p w:rsidR="00EA0B46" w:rsidRDefault="00EA0B46">
      <w:pPr>
        <w:spacing w:line="200" w:lineRule="exact"/>
      </w:pPr>
    </w:p>
    <w:p w:rsidR="00EA0B46" w:rsidRDefault="00EA0B46">
      <w:pPr>
        <w:spacing w:line="200" w:lineRule="exact"/>
      </w:pPr>
    </w:p>
    <w:p w:rsidR="00EA0B46" w:rsidRDefault="00EA0B46">
      <w:pPr>
        <w:spacing w:line="200" w:lineRule="exact"/>
      </w:pPr>
    </w:p>
    <w:p w:rsidR="00EA0B46" w:rsidRDefault="00EA0B46">
      <w:pPr>
        <w:spacing w:line="200" w:lineRule="exact"/>
      </w:pPr>
    </w:p>
    <w:p w:rsidR="00EA0B46" w:rsidRDefault="00EA0B46">
      <w:pPr>
        <w:spacing w:line="200" w:lineRule="exact"/>
      </w:pPr>
    </w:p>
    <w:p w:rsidR="00EA0B46" w:rsidRDefault="002E28F0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32" style="position:absolute;left:0;text-align:left;margin-left:32.75pt;margin-top:17.75pt;width:535.2pt;height:0;z-index:-251655680;mso-position-horizontal-relative:page" coordorigin="655,355" coordsize="10704,0">
            <v:shape id="_x0000_s1033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9.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Mënyra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vlerësimit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kandidatëve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>/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aplikantëve</w:t>
      </w:r>
      <w:proofErr w:type="spellEnd"/>
    </w:p>
    <w:p w:rsidR="00EA0B46" w:rsidRDefault="00EA0B46">
      <w:pPr>
        <w:spacing w:before="18" w:line="280" w:lineRule="exact"/>
        <w:rPr>
          <w:sz w:val="28"/>
          <w:szCs w:val="28"/>
        </w:rPr>
      </w:pPr>
    </w:p>
    <w:p w:rsidR="00EA0B46" w:rsidRDefault="002E28F0">
      <w:pPr>
        <w:spacing w:line="240" w:lineRule="exact"/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Intervist</w:t>
      </w:r>
      <w:proofErr w:type="spellEnd"/>
    </w:p>
    <w:p w:rsidR="00EA0B46" w:rsidRDefault="00EA0B46">
      <w:pPr>
        <w:spacing w:before="11" w:line="220" w:lineRule="exact"/>
        <w:rPr>
          <w:sz w:val="22"/>
          <w:szCs w:val="22"/>
        </w:rPr>
      </w:pPr>
    </w:p>
    <w:p w:rsidR="00EA0B46" w:rsidRDefault="002E28F0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30" style="position:absolute;left:0;text-align:left;margin-left:32.75pt;margin-top:17.8pt;width:535.2pt;height:0;z-index:-251654656;mso-position-horizontal-relative:page" coordorigin="655,356" coordsize="10704,0">
            <v:shape id="_x0000_s1031" style="position:absolute;left:655;top:356;width:10704;height:0" coordorigin="655,356" coordsize="10704,0" path="m655,356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10.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Mënyra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njoftimit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dhe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komunikimit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me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kandidatët</w:t>
      </w:r>
      <w:proofErr w:type="spellEnd"/>
    </w:p>
    <w:p w:rsidR="00EA0B46" w:rsidRDefault="00EA0B46">
      <w:pPr>
        <w:spacing w:before="18" w:line="280" w:lineRule="exact"/>
        <w:rPr>
          <w:sz w:val="28"/>
          <w:szCs w:val="28"/>
        </w:rPr>
      </w:pPr>
    </w:p>
    <w:p w:rsidR="00EA0B46" w:rsidRDefault="002E28F0">
      <w:pPr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Përmes</w:t>
      </w:r>
      <w:proofErr w:type="spellEnd"/>
      <w:r>
        <w:rPr>
          <w:rFonts w:ascii="Arial" w:eastAsia="Arial" w:hAnsi="Arial" w:cs="Arial"/>
        </w:rPr>
        <w:t xml:space="preserve"> email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rekrutimi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EA0B46" w:rsidRDefault="00EA0B46">
      <w:pPr>
        <w:spacing w:line="160" w:lineRule="exact"/>
        <w:rPr>
          <w:sz w:val="16"/>
          <w:szCs w:val="16"/>
        </w:rPr>
      </w:pPr>
    </w:p>
    <w:p w:rsidR="00EA0B46" w:rsidRDefault="002E28F0">
      <w:pPr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28" style="position:absolute;left:0;text-align:left;margin-left:32.75pt;margin-top:18pt;width:535.2pt;height:0;z-index:-251653632;mso-position-horizontal-relative:page" coordorigin="655,360" coordsize="10704,0">
            <v:shape id="_x0000_s1029" style="position:absolute;left:655;top:360;width:10704;height:0" coordorigin="655,360" coordsize="10704,0" path="m655,360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11.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Mënyra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aplikimit</w:t>
      </w:r>
      <w:proofErr w:type="spellEnd"/>
    </w:p>
    <w:p w:rsidR="00EA0B46" w:rsidRDefault="00EA0B46">
      <w:pPr>
        <w:spacing w:before="18" w:line="280" w:lineRule="exact"/>
        <w:rPr>
          <w:sz w:val="28"/>
          <w:szCs w:val="28"/>
        </w:rPr>
      </w:pPr>
    </w:p>
    <w:p w:rsidR="00EA0B46" w:rsidRDefault="002E28F0">
      <w:pPr>
        <w:spacing w:line="240" w:lineRule="exact"/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Përmes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rekrutimi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EA0B46" w:rsidRDefault="00EA0B46">
      <w:pPr>
        <w:spacing w:before="2" w:line="180" w:lineRule="exact"/>
        <w:rPr>
          <w:sz w:val="19"/>
          <w:szCs w:val="19"/>
        </w:rPr>
      </w:pPr>
    </w:p>
    <w:p w:rsidR="00EA0B46" w:rsidRDefault="002E28F0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26" style="position:absolute;left:0;text-align:left;margin-left:32.75pt;margin-top:17.75pt;width:535.2pt;height:0;z-index:-251652608;mso-position-horizontal-relative:page" coordorigin="655,355" coordsize="10704,0">
            <v:shape id="_x0000_s1027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12. Data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shpalljes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rezultateve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përfundimtare</w:t>
      </w:r>
      <w:proofErr w:type="spellEnd"/>
    </w:p>
    <w:p w:rsidR="00EA0B46" w:rsidRDefault="00EA0B46">
      <w:pPr>
        <w:spacing w:before="1" w:line="100" w:lineRule="exact"/>
        <w:rPr>
          <w:sz w:val="10"/>
          <w:szCs w:val="10"/>
        </w:rPr>
      </w:pPr>
    </w:p>
    <w:p w:rsidR="00EA0B46" w:rsidRDefault="00EA0B46">
      <w:pPr>
        <w:spacing w:line="200" w:lineRule="exact"/>
      </w:pPr>
    </w:p>
    <w:p w:rsidR="00EA0B46" w:rsidRDefault="002E28F0">
      <w:pPr>
        <w:tabs>
          <w:tab w:val="left" w:pos="1220"/>
        </w:tabs>
        <w:spacing w:line="233" w:lineRule="auto"/>
        <w:ind w:left="1235" w:right="634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përfundim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vlerësimit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kandidatëve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fituesi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shpallet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rekrutimi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</w:t>
      </w:r>
      <w:r>
        <w:rPr>
          <w:rFonts w:ascii="Arial" w:eastAsia="Arial" w:hAnsi="Arial" w:cs="Arial"/>
        </w:rPr>
        <w:t>ik</w:t>
      </w:r>
      <w:proofErr w:type="spellEnd"/>
      <w:r>
        <w:rPr>
          <w:rFonts w:ascii="Arial" w:eastAsia="Arial" w:hAnsi="Arial" w:cs="Arial"/>
        </w:rPr>
        <w:t xml:space="preserve"> (https://konkursi.rks-gov.net).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gjithë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kandidatët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pjesëmarrës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këtë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procedurë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njoftohen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individualisht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mënyrë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elektronike</w:t>
      </w:r>
      <w:proofErr w:type="spellEnd"/>
      <w:r>
        <w:rPr>
          <w:rFonts w:ascii="Arial" w:eastAsia="Arial" w:hAnsi="Arial" w:cs="Arial"/>
        </w:rPr>
        <w:t>.</w:t>
      </w:r>
    </w:p>
    <w:p w:rsidR="00EA0B46" w:rsidRDefault="00EA0B46">
      <w:pPr>
        <w:spacing w:line="200" w:lineRule="exact"/>
      </w:pPr>
    </w:p>
    <w:p w:rsidR="00EA0B46" w:rsidRDefault="00EA0B46">
      <w:pPr>
        <w:spacing w:line="200" w:lineRule="exact"/>
      </w:pPr>
    </w:p>
    <w:p w:rsidR="00EA0B46" w:rsidRDefault="00EA0B46">
      <w:pPr>
        <w:spacing w:before="10" w:line="260" w:lineRule="exact"/>
        <w:rPr>
          <w:sz w:val="26"/>
          <w:szCs w:val="26"/>
        </w:rPr>
      </w:pPr>
    </w:p>
    <w:p w:rsidR="00EA0B46" w:rsidRDefault="002E28F0">
      <w:pPr>
        <w:spacing w:before="43" w:line="220" w:lineRule="exact"/>
        <w:ind w:left="612" w:right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Komunitetet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joshumicë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pjesëtarët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tyre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drejtë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përfaqësim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drejtë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proporcional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shërbimin</w:t>
      </w:r>
      <w:proofErr w:type="spellEnd"/>
      <w:r>
        <w:rPr>
          <w:rFonts w:ascii="Arial" w:eastAsia="Arial" w:hAnsi="Arial" w:cs="Arial"/>
        </w:rPr>
        <w:t xml:space="preserve"> civil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Kosovës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siç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specifikohet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Ligj</w:t>
      </w:r>
      <w:proofErr w:type="spellEnd"/>
      <w:r>
        <w:rPr>
          <w:rFonts w:ascii="Arial" w:eastAsia="Arial" w:hAnsi="Arial" w:cs="Arial"/>
        </w:rPr>
        <w:t>.</w:t>
      </w:r>
    </w:p>
    <w:p w:rsidR="00EA0B46" w:rsidRDefault="002E28F0">
      <w:pPr>
        <w:spacing w:line="220" w:lineRule="exact"/>
        <w:ind w:left="612" w:right="13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Komunitetet</w:t>
      </w:r>
      <w:proofErr w:type="spellEnd"/>
      <w:r>
        <w:rPr>
          <w:rFonts w:ascii="Arial" w:eastAsia="Arial" w:hAnsi="Arial" w:cs="Arial"/>
        </w:rPr>
        <w:t xml:space="preserve"> jo-</w:t>
      </w:r>
      <w:proofErr w:type="spellStart"/>
      <w:r>
        <w:rPr>
          <w:rFonts w:ascii="Arial" w:eastAsia="Arial" w:hAnsi="Arial" w:cs="Arial"/>
        </w:rPr>
        <w:t>shumicë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pjesëtarët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tyre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gjinia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pak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përfaqësuar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personat</w:t>
      </w:r>
      <w:proofErr w:type="spellEnd"/>
      <w:r>
        <w:rPr>
          <w:rFonts w:ascii="Arial" w:eastAsia="Arial" w:hAnsi="Arial" w:cs="Arial"/>
        </w:rPr>
        <w:t xml:space="preserve"> me </w:t>
      </w:r>
      <w:proofErr w:type="spellStart"/>
      <w:r>
        <w:rPr>
          <w:rFonts w:ascii="Arial" w:eastAsia="Arial" w:hAnsi="Arial" w:cs="Arial"/>
        </w:rPr>
        <w:t>aftësi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kufizuara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inkurajohet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aplikojë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pozitat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shpallura</w:t>
      </w:r>
      <w:proofErr w:type="spellEnd"/>
      <w:r>
        <w:rPr>
          <w:rFonts w:ascii="Arial" w:eastAsia="Arial" w:hAnsi="Arial" w:cs="Arial"/>
        </w:rPr>
        <w:t>.</w:t>
      </w:r>
    </w:p>
    <w:p w:rsidR="00EA0B46" w:rsidRDefault="002E28F0">
      <w:pPr>
        <w:spacing w:line="220" w:lineRule="exact"/>
        <w:ind w:left="6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Aplikacionet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dorëzuara</w:t>
      </w:r>
      <w:proofErr w:type="spellEnd"/>
      <w:r>
        <w:rPr>
          <w:rFonts w:ascii="Arial" w:eastAsia="Arial" w:hAnsi="Arial" w:cs="Arial"/>
        </w:rPr>
        <w:t xml:space="preserve"> pas </w:t>
      </w:r>
      <w:proofErr w:type="spellStart"/>
      <w:r>
        <w:rPr>
          <w:rFonts w:ascii="Arial" w:eastAsia="Arial" w:hAnsi="Arial" w:cs="Arial"/>
        </w:rPr>
        <w:t>afatit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paraparë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pranohen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aplikacionet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mangëta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refuzohen</w:t>
      </w:r>
      <w:proofErr w:type="spellEnd"/>
    </w:p>
    <w:sectPr w:rsidR="00EA0B46">
      <w:pgSz w:w="11920" w:h="16840"/>
      <w:pgMar w:top="460" w:right="160" w:bottom="280" w:left="6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F0" w:rsidRDefault="002E28F0">
      <w:r>
        <w:separator/>
      </w:r>
    </w:p>
  </w:endnote>
  <w:endnote w:type="continuationSeparator" w:id="0">
    <w:p w:rsidR="002E28F0" w:rsidRDefault="002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46" w:rsidRDefault="002E28F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6.3pt;margin-top:799.35pt;width:42.5pt;height:40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9pt;margin-top:782.55pt;width:571.95pt;height:0;z-index:-251658752;mso-position-horizontal-relative:page;mso-position-vertical-relative:page" coordorigin="180,15651" coordsize="11439,0">
          <v:shape id="_x0000_s2051" style="position:absolute;left:180;top:15651;width:11439;height:0" coordorigin="180,15651" coordsize="11439,0" path="m180,15651r11439,e" filled="f" strokecolor="#00008a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5pt;margin-top:811.1pt;width:123.65pt;height:20.65pt;z-index:-251657728;mso-position-horizontal-relative:page;mso-position-vertical-relative:page" filled="f" stroked="f">
          <v:textbox style="mso-next-textbox:#_x0000_s2049" inset="0,0,0,0">
            <w:txbxContent>
              <w:p w:rsidR="00EA0B46" w:rsidRDefault="002E28F0">
                <w:pPr>
                  <w:spacing w:line="180" w:lineRule="exact"/>
                  <w:ind w:left="20" w:right="-24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Dokument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i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gjeneruar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nga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SIMBNJ</w:t>
                </w:r>
              </w:p>
              <w:p w:rsidR="00EA0B46" w:rsidRDefault="002E28F0">
                <w:pPr>
                  <w:ind w:left="20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Data: 25-10-2021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F0" w:rsidRDefault="002E28F0">
      <w:r>
        <w:separator/>
      </w:r>
    </w:p>
  </w:footnote>
  <w:footnote w:type="continuationSeparator" w:id="0">
    <w:p w:rsidR="002E28F0" w:rsidRDefault="002E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6A7"/>
    <w:multiLevelType w:val="multilevel"/>
    <w:tmpl w:val="AD7CF6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6"/>
    <w:rsid w:val="002E28F0"/>
    <w:rsid w:val="0052175B"/>
    <w:rsid w:val="00E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DA7AC62-74B1-4517-8A03-7072615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Blerdon Pajaziti</cp:lastModifiedBy>
  <cp:revision>2</cp:revision>
  <dcterms:created xsi:type="dcterms:W3CDTF">2021-10-25T07:38:00Z</dcterms:created>
  <dcterms:modified xsi:type="dcterms:W3CDTF">2021-10-25T07:39:00Z</dcterms:modified>
</cp:coreProperties>
</file>