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46" w:rsidRDefault="00F51C37" w:rsidP="0052175B">
      <w:pPr>
        <w:spacing w:before="91"/>
        <w:ind w:left="26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1pt;height:148.55pt">
            <v:imagedata r:id="rId7" o:title=""/>
          </v:shape>
        </w:pict>
      </w:r>
    </w:p>
    <w:p w:rsidR="00EA0B46" w:rsidRDefault="00EA0B46">
      <w:pPr>
        <w:spacing w:before="17" w:line="220" w:lineRule="exact"/>
        <w:rPr>
          <w:sz w:val="22"/>
          <w:szCs w:val="22"/>
        </w:rPr>
      </w:pPr>
    </w:p>
    <w:p w:rsidR="00EA0B46" w:rsidRPr="004E7E4B" w:rsidRDefault="00F51C37" w:rsidP="00F12F5C">
      <w:pPr>
        <w:spacing w:before="6"/>
        <w:ind w:left="448" w:right="845"/>
        <w:rPr>
          <w:sz w:val="22"/>
          <w:szCs w:val="22"/>
          <w:lang w:val="sr-Latn-RS"/>
        </w:rPr>
      </w:pPr>
      <w:r w:rsidRPr="004E7E4B">
        <w:rPr>
          <w:lang w:val="sr-Latn-RS"/>
        </w:rPr>
        <w:pict>
          <v:group id="_x0000_s1050" style="position:absolute;left:0;text-align:left;margin-left:26.3pt;margin-top:49.75pt;width:533.6pt;height:0;z-index:-251664896;mso-position-horizontal-relative:page" coordorigin="526,995" coordsize="10672,0">
            <v:shape id="_x0000_s1051" style="position:absolute;left:526;top:995;width:10672;height:0" coordorigin="526,995" coordsize="10672,0" path="m526,995r10672,e" filled="f" strokecolor="#00008a" strokeweight="1pt">
              <v:path arrowok="t"/>
            </v:shape>
            <w10:wrap anchorx="page"/>
          </v:group>
        </w:pict>
      </w:r>
      <w:r w:rsidR="00F12F5C" w:rsidRPr="004E7E4B">
        <w:rPr>
          <w:rFonts w:ascii="Segoe UI" w:eastAsia="Segoe UI" w:hAnsi="Segoe UI" w:cs="Segoe UI"/>
          <w:lang w:val="sr-Latn-RS"/>
        </w:rPr>
        <w:t>Na osnovu Zakona br</w:t>
      </w:r>
      <w:r w:rsidR="002E28F0" w:rsidRPr="004E7E4B">
        <w:rPr>
          <w:rFonts w:ascii="Segoe UI" w:eastAsia="Segoe UI" w:hAnsi="Segoe UI" w:cs="Segoe UI"/>
          <w:lang w:val="sr-Latn-RS"/>
        </w:rPr>
        <w:t xml:space="preserve">. 06/L – 114 </w:t>
      </w:r>
      <w:r w:rsidR="00F12F5C" w:rsidRPr="004E7E4B">
        <w:rPr>
          <w:rFonts w:ascii="Segoe UI" w:eastAsia="Segoe UI" w:hAnsi="Segoe UI" w:cs="Segoe UI"/>
          <w:lang w:val="sr-Latn-RS"/>
        </w:rPr>
        <w:t>o civilnim službenicima</w:t>
      </w:r>
      <w:r w:rsidR="002E28F0" w:rsidRPr="004E7E4B">
        <w:rPr>
          <w:rFonts w:ascii="Segoe UI" w:eastAsia="Segoe UI" w:hAnsi="Segoe UI" w:cs="Segoe UI"/>
          <w:lang w:val="sr-Latn-RS"/>
        </w:rPr>
        <w:t xml:space="preserve">, </w:t>
      </w:r>
      <w:r w:rsidR="00F12F5C" w:rsidRPr="004E7E4B">
        <w:rPr>
          <w:rFonts w:ascii="Segoe UI" w:eastAsia="Segoe UI" w:hAnsi="Segoe UI" w:cs="Segoe UI"/>
          <w:lang w:val="sr-Latn-RS"/>
        </w:rPr>
        <w:t>član</w:t>
      </w:r>
      <w:r w:rsidR="002E28F0" w:rsidRPr="004E7E4B">
        <w:rPr>
          <w:rFonts w:ascii="Segoe UI" w:eastAsia="Segoe UI" w:hAnsi="Segoe UI" w:cs="Segoe UI"/>
          <w:lang w:val="sr-Latn-RS"/>
        </w:rPr>
        <w:t xml:space="preserve"> 38</w:t>
      </w:r>
      <w:r w:rsidR="00F12F5C" w:rsidRPr="004E7E4B">
        <w:rPr>
          <w:rFonts w:ascii="Segoe UI" w:eastAsia="Segoe UI" w:hAnsi="Segoe UI" w:cs="Segoe UI"/>
          <w:lang w:val="sr-Latn-RS"/>
        </w:rPr>
        <w:t>.</w:t>
      </w:r>
      <w:r w:rsidR="002E28F0" w:rsidRPr="004E7E4B">
        <w:rPr>
          <w:rFonts w:ascii="Segoe UI" w:eastAsia="Segoe UI" w:hAnsi="Segoe UI" w:cs="Segoe UI"/>
          <w:lang w:val="sr-Latn-RS"/>
        </w:rPr>
        <w:t xml:space="preserve"> (1,2,3 </w:t>
      </w:r>
      <w:r w:rsidR="00F12F5C" w:rsidRPr="004E7E4B">
        <w:rPr>
          <w:rFonts w:ascii="Segoe UI" w:eastAsia="Segoe UI" w:hAnsi="Segoe UI" w:cs="Segoe UI"/>
          <w:lang w:val="sr-Latn-RS"/>
        </w:rPr>
        <w:t>i</w:t>
      </w:r>
      <w:r w:rsidR="002E28F0" w:rsidRPr="004E7E4B">
        <w:rPr>
          <w:rFonts w:ascii="Segoe UI" w:eastAsia="Segoe UI" w:hAnsi="Segoe UI" w:cs="Segoe UI"/>
          <w:lang w:val="sr-Latn-RS"/>
        </w:rPr>
        <w:t xml:space="preserve"> 4) </w:t>
      </w:r>
      <w:r w:rsidR="004E7E4B" w:rsidRPr="004E7E4B">
        <w:rPr>
          <w:rFonts w:ascii="Segoe UI" w:eastAsia="Segoe UI" w:hAnsi="Segoe UI" w:cs="Segoe UI"/>
          <w:lang w:val="sr-Latn-RS"/>
        </w:rPr>
        <w:t>i</w:t>
      </w:r>
      <w:r w:rsidR="00F12F5C" w:rsidRPr="004E7E4B">
        <w:rPr>
          <w:rFonts w:ascii="Segoe UI" w:eastAsia="Segoe UI" w:hAnsi="Segoe UI" w:cs="Segoe UI"/>
          <w:lang w:val="sr-Latn-RS"/>
        </w:rPr>
        <w:t xml:space="preserve"> Uredbe VRK-a br</w:t>
      </w:r>
      <w:r w:rsidR="002E28F0" w:rsidRPr="004E7E4B">
        <w:rPr>
          <w:rFonts w:ascii="Segoe UI" w:eastAsia="Segoe UI" w:hAnsi="Segoe UI" w:cs="Segoe UI"/>
          <w:lang w:val="sr-Latn-RS"/>
        </w:rPr>
        <w:t xml:space="preserve">. 16/2020 </w:t>
      </w:r>
      <w:r w:rsidR="004E7E4B" w:rsidRPr="004E7E4B">
        <w:rPr>
          <w:rFonts w:ascii="Segoe UI" w:eastAsia="Segoe UI" w:hAnsi="Segoe UI" w:cs="Segoe UI"/>
          <w:lang w:val="sr-Latn-RS"/>
        </w:rPr>
        <w:t>o prijemu i</w:t>
      </w:r>
      <w:r w:rsidR="00F12F5C" w:rsidRPr="004E7E4B">
        <w:rPr>
          <w:rFonts w:ascii="Segoe UI" w:eastAsia="Segoe UI" w:hAnsi="Segoe UI" w:cs="Segoe UI"/>
          <w:lang w:val="sr-Latn-RS"/>
        </w:rPr>
        <w:t xml:space="preserve"> karijeri u civilnoj službi Republike</w:t>
      </w:r>
      <w:r w:rsidR="002E28F0" w:rsidRPr="004E7E4B">
        <w:rPr>
          <w:rFonts w:ascii="Segoe UI" w:eastAsia="Segoe UI" w:hAnsi="Segoe UI" w:cs="Segoe UI"/>
          <w:lang w:val="sr-Latn-RS"/>
        </w:rPr>
        <w:t xml:space="preserve"> Kosov</w:t>
      </w:r>
      <w:r w:rsidR="00F12F5C" w:rsidRPr="004E7E4B">
        <w:rPr>
          <w:rFonts w:ascii="Segoe UI" w:eastAsia="Segoe UI" w:hAnsi="Segoe UI" w:cs="Segoe UI"/>
          <w:lang w:val="sr-Latn-RS"/>
        </w:rPr>
        <w:t>o</w:t>
      </w:r>
      <w:r w:rsidR="002E28F0" w:rsidRPr="004E7E4B">
        <w:rPr>
          <w:rFonts w:ascii="Segoe UI" w:eastAsia="Segoe UI" w:hAnsi="Segoe UI" w:cs="Segoe UI"/>
          <w:lang w:val="sr-Latn-RS"/>
        </w:rPr>
        <w:t xml:space="preserve">, </w:t>
      </w:r>
      <w:r w:rsidR="00F12F5C" w:rsidRPr="004E7E4B">
        <w:rPr>
          <w:rFonts w:ascii="Segoe UI" w:eastAsia="Segoe UI" w:hAnsi="Segoe UI" w:cs="Segoe UI"/>
          <w:lang w:val="sr-Latn-RS"/>
        </w:rPr>
        <w:t>član 4</w:t>
      </w:r>
      <w:r w:rsidR="002E28F0" w:rsidRPr="004E7E4B">
        <w:rPr>
          <w:rFonts w:ascii="Segoe UI" w:eastAsia="Segoe UI" w:hAnsi="Segoe UI" w:cs="Segoe UI"/>
          <w:lang w:val="sr-Latn-RS"/>
        </w:rPr>
        <w:t>0</w:t>
      </w:r>
      <w:r w:rsidR="00F12F5C" w:rsidRPr="004E7E4B">
        <w:rPr>
          <w:rFonts w:ascii="Segoe UI" w:eastAsia="Segoe UI" w:hAnsi="Segoe UI" w:cs="Segoe UI"/>
          <w:lang w:val="sr-Latn-RS"/>
        </w:rPr>
        <w:t>. Ministarstvo administracije lokalne samouprave objavljuje sledeći:</w:t>
      </w:r>
    </w:p>
    <w:p w:rsidR="00EA0B46" w:rsidRPr="004E7E4B" w:rsidRDefault="002E28F0">
      <w:pPr>
        <w:spacing w:line="420" w:lineRule="exact"/>
        <w:ind w:left="4944" w:right="5255"/>
        <w:jc w:val="center"/>
        <w:rPr>
          <w:rFonts w:ascii="Segoe UI" w:eastAsia="Segoe UI" w:hAnsi="Segoe UI" w:cs="Segoe UI"/>
          <w:sz w:val="36"/>
          <w:szCs w:val="36"/>
          <w:lang w:val="sr-Latn-RS"/>
        </w:rPr>
      </w:pPr>
      <w:r w:rsidRPr="004E7E4B">
        <w:rPr>
          <w:rFonts w:ascii="Segoe UI" w:eastAsia="Segoe UI" w:hAnsi="Segoe UI" w:cs="Segoe UI"/>
          <w:b/>
          <w:position w:val="-2"/>
          <w:sz w:val="36"/>
          <w:szCs w:val="36"/>
          <w:lang w:val="sr-Latn-RS"/>
        </w:rPr>
        <w:t>Konkurs</w:t>
      </w: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EA0B46">
      <w:pPr>
        <w:spacing w:before="4" w:line="260" w:lineRule="exact"/>
        <w:rPr>
          <w:sz w:val="26"/>
          <w:szCs w:val="26"/>
          <w:lang w:val="sr-Latn-RS"/>
        </w:rPr>
      </w:pPr>
    </w:p>
    <w:p w:rsidR="00EA0B46" w:rsidRPr="004E7E4B" w:rsidRDefault="00F12F5C">
      <w:pPr>
        <w:spacing w:line="340" w:lineRule="exact"/>
        <w:ind w:left="463"/>
        <w:rPr>
          <w:rFonts w:ascii="Segoe UI" w:eastAsia="Segoe UI" w:hAnsi="Segoe UI" w:cs="Segoe UI"/>
          <w:sz w:val="28"/>
          <w:szCs w:val="28"/>
          <w:lang w:val="sr-Latn-RS"/>
        </w:rPr>
      </w:pPr>
      <w:r w:rsidRPr="004E7E4B">
        <w:rPr>
          <w:rFonts w:ascii="Segoe UI" w:eastAsia="Segoe UI" w:hAnsi="Segoe UI" w:cs="Segoe UI"/>
          <w:b/>
          <w:position w:val="-2"/>
          <w:sz w:val="28"/>
          <w:szCs w:val="28"/>
          <w:lang w:val="sr-Latn-RS"/>
        </w:rPr>
        <w:t xml:space="preserve">Kretanje unutar </w:t>
      </w:r>
      <w:r w:rsidR="002E28F0" w:rsidRPr="004E7E4B">
        <w:rPr>
          <w:rFonts w:ascii="Segoe UI" w:eastAsia="Segoe UI" w:hAnsi="Segoe UI" w:cs="Segoe UI"/>
          <w:b/>
          <w:position w:val="-2"/>
          <w:sz w:val="28"/>
          <w:szCs w:val="28"/>
          <w:lang w:val="sr-Latn-RS"/>
        </w:rPr>
        <w:t>kategori</w:t>
      </w:r>
      <w:r w:rsidRPr="004E7E4B">
        <w:rPr>
          <w:rFonts w:ascii="Segoe UI" w:eastAsia="Segoe UI" w:hAnsi="Segoe UI" w:cs="Segoe UI"/>
          <w:b/>
          <w:position w:val="-2"/>
          <w:sz w:val="28"/>
          <w:szCs w:val="28"/>
          <w:lang w:val="sr-Latn-RS"/>
        </w:rPr>
        <w:t>je</w:t>
      </w:r>
    </w:p>
    <w:p w:rsidR="00EA0B46" w:rsidRPr="004E7E4B" w:rsidRDefault="00EA0B46">
      <w:pPr>
        <w:spacing w:before="1" w:line="160" w:lineRule="exact"/>
        <w:rPr>
          <w:sz w:val="17"/>
          <w:szCs w:val="17"/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F12F5C">
      <w:pPr>
        <w:spacing w:before="6"/>
        <w:ind w:left="460" w:right="710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i/>
          <w:color w:val="4682B4"/>
          <w:lang w:val="sr-Latn-RS"/>
        </w:rPr>
        <w:t>Pravo prijave (aplikacije) u ovom postupku imaju samo postojeći državni službenici iste kategorije zaposleni u istoj ili drugoj ustanovi državne službe.</w:t>
      </w:r>
    </w:p>
    <w:p w:rsidR="00EA0B46" w:rsidRPr="004E7E4B" w:rsidRDefault="00EA0B46">
      <w:pPr>
        <w:spacing w:before="7" w:line="180" w:lineRule="exact"/>
        <w:rPr>
          <w:sz w:val="19"/>
          <w:szCs w:val="19"/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F12F5C">
      <w:pPr>
        <w:spacing w:before="6"/>
        <w:ind w:left="46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b/>
          <w:lang w:val="sr-Latn-RS"/>
        </w:rPr>
        <w:t>Naziv radne pozicije:</w:t>
      </w:r>
      <w:r w:rsidR="002E28F0" w:rsidRPr="004E7E4B">
        <w:rPr>
          <w:rFonts w:ascii="Segoe UI" w:eastAsia="Segoe UI" w:hAnsi="Segoe UI" w:cs="Segoe UI"/>
          <w:b/>
          <w:lang w:val="sr-Latn-RS"/>
        </w:rPr>
        <w:t xml:space="preserve">                                                              </w:t>
      </w:r>
      <w:r w:rsidR="002E28F0" w:rsidRPr="004E7E4B">
        <w:rPr>
          <w:rFonts w:ascii="Segoe UI" w:eastAsia="Segoe UI" w:hAnsi="Segoe UI" w:cs="Segoe UI"/>
          <w:b/>
          <w:spacing w:val="17"/>
          <w:lang w:val="sr-Latn-RS"/>
        </w:rPr>
        <w:t xml:space="preserve"> </w:t>
      </w:r>
      <w:r w:rsidR="00220115" w:rsidRPr="004E7E4B">
        <w:rPr>
          <w:rFonts w:ascii="Segoe UI" w:eastAsia="Segoe UI" w:hAnsi="Segoe UI" w:cs="Segoe UI"/>
          <w:b/>
          <w:spacing w:val="17"/>
          <w:lang w:val="sr-Latn-RS"/>
        </w:rPr>
        <w:t xml:space="preserve">    </w:t>
      </w:r>
      <w:r w:rsidR="00220115" w:rsidRPr="004E7E4B">
        <w:rPr>
          <w:rFonts w:ascii="Segoe UI" w:eastAsia="Segoe UI" w:hAnsi="Segoe UI" w:cs="Segoe UI"/>
          <w:lang w:val="sr-Latn-RS"/>
        </w:rPr>
        <w:t>Rukovodilac za komunikaciju sa javnošću</w:t>
      </w:r>
    </w:p>
    <w:p w:rsidR="00EA0B46" w:rsidRPr="004E7E4B" w:rsidRDefault="00EA0B46">
      <w:pPr>
        <w:spacing w:before="10" w:line="100" w:lineRule="exact"/>
        <w:rPr>
          <w:sz w:val="11"/>
          <w:szCs w:val="11"/>
          <w:lang w:val="sr-Latn-RS"/>
        </w:rPr>
      </w:pPr>
    </w:p>
    <w:p w:rsidR="00EA0B46" w:rsidRPr="004E7E4B" w:rsidRDefault="002E28F0">
      <w:pPr>
        <w:ind w:left="46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b/>
          <w:lang w:val="sr-Latn-RS"/>
        </w:rPr>
        <w:t xml:space="preserve">Klasa </w:t>
      </w:r>
      <w:r w:rsidR="00F12F5C" w:rsidRPr="004E7E4B">
        <w:rPr>
          <w:rFonts w:ascii="Segoe UI" w:eastAsia="Segoe UI" w:hAnsi="Segoe UI" w:cs="Segoe UI"/>
          <w:b/>
          <w:lang w:val="sr-Latn-RS"/>
        </w:rPr>
        <w:t>pozicije:</w:t>
      </w:r>
      <w:r w:rsidRPr="004E7E4B">
        <w:rPr>
          <w:rFonts w:ascii="Segoe UI" w:eastAsia="Segoe UI" w:hAnsi="Segoe UI" w:cs="Segoe UI"/>
          <w:b/>
          <w:lang w:val="sr-Latn-RS"/>
        </w:rPr>
        <w:t xml:space="preserve">                                                                              </w:t>
      </w:r>
      <w:r w:rsidRPr="004E7E4B">
        <w:rPr>
          <w:rFonts w:ascii="Segoe UI" w:eastAsia="Segoe UI" w:hAnsi="Segoe UI" w:cs="Segoe UI"/>
          <w:b/>
          <w:spacing w:val="8"/>
          <w:lang w:val="sr-Latn-RS"/>
        </w:rPr>
        <w:t xml:space="preserve"> </w:t>
      </w:r>
      <w:r w:rsidR="00220115" w:rsidRPr="004E7E4B">
        <w:rPr>
          <w:rFonts w:ascii="Segoe UI" w:eastAsia="Segoe UI" w:hAnsi="Segoe UI" w:cs="Segoe UI"/>
          <w:b/>
          <w:spacing w:val="8"/>
          <w:lang w:val="sr-Latn-RS"/>
        </w:rPr>
        <w:t xml:space="preserve"> </w:t>
      </w:r>
      <w:r w:rsidR="00220115" w:rsidRPr="004E7E4B">
        <w:rPr>
          <w:rFonts w:ascii="Segoe UI" w:eastAsia="Segoe UI" w:hAnsi="Segoe UI" w:cs="Segoe UI"/>
          <w:lang w:val="sr-Latn-RS"/>
        </w:rPr>
        <w:t>Niži rukovodilac</w:t>
      </w:r>
      <w:r w:rsidRPr="004E7E4B">
        <w:rPr>
          <w:rFonts w:ascii="Segoe UI" w:eastAsia="Segoe UI" w:hAnsi="Segoe UI" w:cs="Segoe UI"/>
          <w:lang w:val="sr-Latn-RS"/>
        </w:rPr>
        <w:t xml:space="preserve"> 1</w:t>
      </w:r>
    </w:p>
    <w:p w:rsidR="00EA0B46" w:rsidRPr="004E7E4B" w:rsidRDefault="00EA0B46">
      <w:pPr>
        <w:spacing w:before="1" w:line="120" w:lineRule="exact"/>
        <w:rPr>
          <w:sz w:val="12"/>
          <w:szCs w:val="12"/>
          <w:lang w:val="sr-Latn-RS"/>
        </w:rPr>
      </w:pPr>
    </w:p>
    <w:p w:rsidR="00EA0B46" w:rsidRPr="004E7E4B" w:rsidRDefault="002E28F0">
      <w:pPr>
        <w:ind w:left="46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b/>
          <w:lang w:val="sr-Latn-RS"/>
        </w:rPr>
        <w:t>Koefici</w:t>
      </w:r>
      <w:r w:rsidR="00F12F5C" w:rsidRPr="004E7E4B">
        <w:rPr>
          <w:rFonts w:ascii="Segoe UI" w:eastAsia="Segoe UI" w:hAnsi="Segoe UI" w:cs="Segoe UI"/>
          <w:b/>
          <w:lang w:val="sr-Latn-RS"/>
        </w:rPr>
        <w:t>j</w:t>
      </w:r>
      <w:r w:rsidRPr="004E7E4B">
        <w:rPr>
          <w:rFonts w:ascii="Segoe UI" w:eastAsia="Segoe UI" w:hAnsi="Segoe UI" w:cs="Segoe UI"/>
          <w:b/>
          <w:lang w:val="sr-Latn-RS"/>
        </w:rPr>
        <w:t>ent/P</w:t>
      </w:r>
      <w:r w:rsidR="00F12F5C" w:rsidRPr="004E7E4B">
        <w:rPr>
          <w:rFonts w:ascii="Segoe UI" w:eastAsia="Segoe UI" w:hAnsi="Segoe UI" w:cs="Segoe UI"/>
          <w:b/>
          <w:lang w:val="sr-Latn-RS"/>
        </w:rPr>
        <w:t>lata:</w:t>
      </w:r>
      <w:r w:rsidRPr="004E7E4B">
        <w:rPr>
          <w:rFonts w:ascii="Segoe UI" w:eastAsia="Segoe UI" w:hAnsi="Segoe UI" w:cs="Segoe UI"/>
          <w:b/>
          <w:lang w:val="sr-Latn-RS"/>
        </w:rPr>
        <w:t xml:space="preserve">                                                                          </w:t>
      </w:r>
      <w:r w:rsidR="00220115" w:rsidRPr="004E7E4B">
        <w:rPr>
          <w:rFonts w:ascii="Segoe UI" w:eastAsia="Segoe UI" w:hAnsi="Segoe UI" w:cs="Segoe UI"/>
          <w:b/>
          <w:spacing w:val="48"/>
          <w:lang w:val="sr-Latn-RS"/>
        </w:rPr>
        <w:t xml:space="preserve"> </w:t>
      </w:r>
      <w:r w:rsidR="00220115" w:rsidRPr="004E7E4B">
        <w:rPr>
          <w:rFonts w:ascii="Segoe UI" w:eastAsia="Segoe UI" w:hAnsi="Segoe UI" w:cs="Segoe UI"/>
          <w:lang w:val="sr-Latn-RS"/>
        </w:rPr>
        <w:t>K</w:t>
      </w:r>
      <w:r w:rsidRPr="004E7E4B">
        <w:rPr>
          <w:rFonts w:ascii="Segoe UI" w:eastAsia="Segoe UI" w:hAnsi="Segoe UI" w:cs="Segoe UI"/>
          <w:lang w:val="sr-Latn-RS"/>
        </w:rPr>
        <w:t>oefici</w:t>
      </w:r>
      <w:r w:rsidR="00220115" w:rsidRPr="004E7E4B">
        <w:rPr>
          <w:rFonts w:ascii="Segoe UI" w:eastAsia="Segoe UI" w:hAnsi="Segoe UI" w:cs="Segoe UI"/>
          <w:lang w:val="sr-Latn-RS"/>
        </w:rPr>
        <w:t>jent</w:t>
      </w:r>
      <w:r w:rsidRPr="004E7E4B">
        <w:rPr>
          <w:rFonts w:ascii="Segoe UI" w:eastAsia="Segoe UI" w:hAnsi="Segoe UI" w:cs="Segoe UI"/>
          <w:spacing w:val="-1"/>
          <w:lang w:val="sr-Latn-RS"/>
        </w:rPr>
        <w:t xml:space="preserve"> </w:t>
      </w:r>
      <w:r w:rsidRPr="004E7E4B">
        <w:rPr>
          <w:rFonts w:ascii="Segoe UI" w:eastAsia="Segoe UI" w:hAnsi="Segoe UI" w:cs="Segoe UI"/>
          <w:lang w:val="sr-Latn-RS"/>
        </w:rPr>
        <w:t>9,5</w:t>
      </w:r>
    </w:p>
    <w:p w:rsidR="00EA0B46" w:rsidRPr="004E7E4B" w:rsidRDefault="00EA0B46">
      <w:pPr>
        <w:spacing w:before="10" w:line="100" w:lineRule="exact"/>
        <w:rPr>
          <w:sz w:val="11"/>
          <w:szCs w:val="11"/>
          <w:lang w:val="sr-Latn-RS"/>
        </w:rPr>
      </w:pPr>
    </w:p>
    <w:p w:rsidR="00EA0B46" w:rsidRPr="004E7E4B" w:rsidRDefault="00F12F5C">
      <w:pPr>
        <w:ind w:left="46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b/>
          <w:lang w:val="sr-Latn-RS"/>
        </w:rPr>
        <w:t>Broj zahteva:</w:t>
      </w:r>
      <w:r w:rsidR="002E28F0" w:rsidRPr="004E7E4B">
        <w:rPr>
          <w:rFonts w:ascii="Segoe UI" w:eastAsia="Segoe UI" w:hAnsi="Segoe UI" w:cs="Segoe UI"/>
          <w:b/>
          <w:lang w:val="sr-Latn-RS"/>
        </w:rPr>
        <w:t xml:space="preserve">                                                                                 </w:t>
      </w:r>
      <w:r w:rsidR="002E28F0" w:rsidRPr="004E7E4B">
        <w:rPr>
          <w:rFonts w:ascii="Segoe UI" w:eastAsia="Segoe UI" w:hAnsi="Segoe UI" w:cs="Segoe UI"/>
          <w:b/>
          <w:spacing w:val="46"/>
          <w:lang w:val="sr-Latn-RS"/>
        </w:rPr>
        <w:t xml:space="preserve"> </w:t>
      </w:r>
      <w:r w:rsidR="002E28F0" w:rsidRPr="004E7E4B">
        <w:rPr>
          <w:rFonts w:ascii="Segoe UI" w:eastAsia="Segoe UI" w:hAnsi="Segoe UI" w:cs="Segoe UI"/>
          <w:lang w:val="sr-Latn-RS"/>
        </w:rPr>
        <w:t>1</w:t>
      </w:r>
    </w:p>
    <w:p w:rsidR="00EA0B46" w:rsidRPr="004E7E4B" w:rsidRDefault="00EA0B46">
      <w:pPr>
        <w:spacing w:before="10" w:line="100" w:lineRule="exact"/>
        <w:rPr>
          <w:sz w:val="11"/>
          <w:szCs w:val="11"/>
          <w:lang w:val="sr-Latn-RS"/>
        </w:rPr>
      </w:pPr>
    </w:p>
    <w:p w:rsidR="00EA0B46" w:rsidRPr="004E7E4B" w:rsidRDefault="002E28F0">
      <w:pPr>
        <w:ind w:left="46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b/>
          <w:lang w:val="sr-Latn-RS"/>
        </w:rPr>
        <w:t>Dat</w:t>
      </w:r>
      <w:r w:rsidR="00F12F5C" w:rsidRPr="004E7E4B">
        <w:rPr>
          <w:rFonts w:ascii="Segoe UI" w:eastAsia="Segoe UI" w:hAnsi="Segoe UI" w:cs="Segoe UI"/>
          <w:b/>
          <w:lang w:val="sr-Latn-RS"/>
        </w:rPr>
        <w:t>um obaveštenja:</w:t>
      </w:r>
      <w:r w:rsidRPr="004E7E4B">
        <w:rPr>
          <w:rFonts w:ascii="Segoe UI" w:eastAsia="Segoe UI" w:hAnsi="Segoe UI" w:cs="Segoe UI"/>
          <w:b/>
          <w:lang w:val="sr-Latn-RS"/>
        </w:rPr>
        <w:t xml:space="preserve">                                                                       </w:t>
      </w:r>
      <w:r w:rsidRPr="004E7E4B">
        <w:rPr>
          <w:rFonts w:ascii="Segoe UI" w:eastAsia="Segoe UI" w:hAnsi="Segoe UI" w:cs="Segoe UI"/>
          <w:position w:val="-2"/>
          <w:lang w:val="sr-Latn-RS"/>
        </w:rPr>
        <w:t>25/10/2021</w:t>
      </w:r>
    </w:p>
    <w:p w:rsidR="00EA0B46" w:rsidRPr="004E7E4B" w:rsidRDefault="00EA0B46">
      <w:pPr>
        <w:spacing w:before="2" w:line="120" w:lineRule="exact"/>
        <w:rPr>
          <w:sz w:val="12"/>
          <w:szCs w:val="12"/>
          <w:lang w:val="sr-Latn-RS"/>
        </w:rPr>
      </w:pPr>
    </w:p>
    <w:p w:rsidR="00EA0B46" w:rsidRPr="004E7E4B" w:rsidRDefault="00F12F5C">
      <w:pPr>
        <w:ind w:left="46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b/>
          <w:lang w:val="sr-Latn-RS"/>
        </w:rPr>
        <w:t>Rok za aplikaciju:</w:t>
      </w:r>
      <w:r w:rsidR="002E28F0" w:rsidRPr="004E7E4B">
        <w:rPr>
          <w:rFonts w:ascii="Segoe UI" w:eastAsia="Segoe UI" w:hAnsi="Segoe UI" w:cs="Segoe UI"/>
          <w:b/>
          <w:lang w:val="sr-Latn-RS"/>
        </w:rPr>
        <w:t xml:space="preserve">                                                                          </w:t>
      </w:r>
      <w:r w:rsidR="002E28F0" w:rsidRPr="004E7E4B">
        <w:rPr>
          <w:rFonts w:ascii="Segoe UI" w:eastAsia="Segoe UI" w:hAnsi="Segoe UI" w:cs="Segoe UI"/>
          <w:b/>
          <w:spacing w:val="30"/>
          <w:lang w:val="sr-Latn-RS"/>
        </w:rPr>
        <w:t xml:space="preserve"> </w:t>
      </w:r>
      <w:r w:rsidR="002E28F0" w:rsidRPr="004E7E4B">
        <w:rPr>
          <w:rFonts w:ascii="Segoe UI" w:eastAsia="Segoe UI" w:hAnsi="Segoe UI" w:cs="Segoe UI"/>
          <w:lang w:val="sr-Latn-RS"/>
        </w:rPr>
        <w:t>09/11/2021 - 16/11/2021</w:t>
      </w:r>
    </w:p>
    <w:p w:rsidR="00EA0B46" w:rsidRPr="004E7E4B" w:rsidRDefault="002E28F0">
      <w:pPr>
        <w:spacing w:before="79"/>
        <w:ind w:left="46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b/>
          <w:position w:val="-2"/>
          <w:lang w:val="sr-Latn-RS"/>
        </w:rPr>
        <w:t>Instituci</w:t>
      </w:r>
      <w:r w:rsidR="00F12F5C" w:rsidRPr="004E7E4B">
        <w:rPr>
          <w:rFonts w:ascii="Segoe UI" w:eastAsia="Segoe UI" w:hAnsi="Segoe UI" w:cs="Segoe UI"/>
          <w:b/>
          <w:position w:val="-2"/>
          <w:lang w:val="sr-Latn-RS"/>
        </w:rPr>
        <w:t>ja:</w:t>
      </w:r>
      <w:r w:rsidRPr="004E7E4B">
        <w:rPr>
          <w:rFonts w:ascii="Segoe UI" w:eastAsia="Segoe UI" w:hAnsi="Segoe UI" w:cs="Segoe UI"/>
          <w:b/>
          <w:position w:val="-2"/>
          <w:lang w:val="sr-Latn-RS"/>
        </w:rPr>
        <w:t xml:space="preserve">                                                                                    </w:t>
      </w:r>
      <w:r w:rsidR="00220115" w:rsidRPr="004E7E4B">
        <w:rPr>
          <w:rFonts w:ascii="Segoe UI" w:eastAsia="Segoe UI" w:hAnsi="Segoe UI" w:cs="Segoe UI"/>
          <w:b/>
          <w:position w:val="-2"/>
          <w:lang w:val="sr-Latn-RS"/>
        </w:rPr>
        <w:t xml:space="preserve">  </w:t>
      </w:r>
      <w:r w:rsidRPr="004E7E4B">
        <w:rPr>
          <w:rFonts w:ascii="Segoe UI" w:eastAsia="Segoe UI" w:hAnsi="Segoe UI" w:cs="Segoe UI"/>
          <w:b/>
          <w:position w:val="-2"/>
          <w:lang w:val="sr-Latn-RS"/>
        </w:rPr>
        <w:t xml:space="preserve"> </w:t>
      </w:r>
      <w:r w:rsidRPr="004E7E4B">
        <w:rPr>
          <w:rFonts w:ascii="Segoe UI" w:eastAsia="Segoe UI" w:hAnsi="Segoe UI" w:cs="Segoe UI"/>
          <w:lang w:val="sr-Latn-RS"/>
        </w:rPr>
        <w:t>Minist</w:t>
      </w:r>
      <w:r w:rsidR="00220115" w:rsidRPr="004E7E4B">
        <w:rPr>
          <w:rFonts w:ascii="Segoe UI" w:eastAsia="Segoe UI" w:hAnsi="Segoe UI" w:cs="Segoe UI"/>
          <w:lang w:val="sr-Latn-RS"/>
        </w:rPr>
        <w:t>arstvo administracije lokalne samouprave</w:t>
      </w:r>
    </w:p>
    <w:p w:rsidR="00EA0B46" w:rsidRPr="004E7E4B" w:rsidRDefault="00EA0B46">
      <w:pPr>
        <w:spacing w:line="120" w:lineRule="exact"/>
        <w:rPr>
          <w:sz w:val="12"/>
          <w:szCs w:val="12"/>
          <w:lang w:val="sr-Latn-RS"/>
        </w:rPr>
      </w:pPr>
    </w:p>
    <w:p w:rsidR="00EA0B46" w:rsidRPr="004E7E4B" w:rsidRDefault="00F12F5C">
      <w:pPr>
        <w:ind w:left="463"/>
        <w:rPr>
          <w:rFonts w:ascii="Segoe UI Emoji" w:eastAsia="Segoe UI" w:hAnsi="Segoe UI Emoji" w:cs="Segoe UI"/>
          <w:lang w:val="sr-Latn-RS"/>
        </w:rPr>
      </w:pPr>
      <w:r w:rsidRPr="004E7E4B">
        <w:rPr>
          <w:rFonts w:ascii="Segoe UI" w:eastAsia="Segoe UI" w:hAnsi="Segoe UI" w:cs="Segoe UI"/>
          <w:b/>
          <w:lang w:val="sr-Latn-RS"/>
        </w:rPr>
        <w:t>Odeljenje</w:t>
      </w:r>
      <w:r w:rsidRPr="004E7E4B">
        <w:rPr>
          <w:rFonts w:ascii="Segoe UI" w:eastAsia="Segoe UI" w:hAnsi="Segoe UI" w:cs="Segoe UI"/>
          <w:lang w:val="sr-Latn-RS"/>
        </w:rPr>
        <w:t>:</w:t>
      </w:r>
      <w:r w:rsidR="002E28F0" w:rsidRPr="004E7E4B">
        <w:rPr>
          <w:rFonts w:ascii="Segoe UI" w:eastAsia="Segoe UI" w:hAnsi="Segoe UI" w:cs="Segoe UI"/>
          <w:lang w:val="sr-Latn-RS"/>
        </w:rPr>
        <w:t xml:space="preserve">                                                                               </w:t>
      </w:r>
      <w:r w:rsidR="00220115" w:rsidRPr="004E7E4B">
        <w:rPr>
          <w:rFonts w:ascii="Segoe UI" w:eastAsia="Segoe UI" w:hAnsi="Segoe UI" w:cs="Segoe UI"/>
          <w:lang w:val="sr-Latn-RS"/>
        </w:rPr>
        <w:t xml:space="preserve">       </w:t>
      </w:r>
      <w:r w:rsidR="002E28F0" w:rsidRPr="004E7E4B">
        <w:rPr>
          <w:rFonts w:ascii="Segoe UI" w:eastAsia="Segoe UI" w:hAnsi="Segoe UI" w:cs="Segoe UI"/>
          <w:spacing w:val="35"/>
          <w:lang w:val="sr-Latn-RS"/>
        </w:rPr>
        <w:t xml:space="preserve"> </w:t>
      </w:r>
      <w:r w:rsidR="00220115" w:rsidRPr="004E7E4B">
        <w:rPr>
          <w:rFonts w:ascii="Segoe UI Emoji" w:eastAsia="Segoe UI" w:hAnsi="Segoe UI Emoji" w:cs="Segoe UI"/>
          <w:spacing w:val="35"/>
          <w:lang w:val="sr-Latn-RS"/>
        </w:rPr>
        <w:t>Kancelarija sekretara</w:t>
      </w:r>
    </w:p>
    <w:p w:rsidR="00EA0B46" w:rsidRPr="004E7E4B" w:rsidRDefault="00EA0B46">
      <w:pPr>
        <w:spacing w:before="1" w:line="120" w:lineRule="exact"/>
        <w:rPr>
          <w:sz w:val="12"/>
          <w:szCs w:val="12"/>
          <w:lang w:val="sr-Latn-RS"/>
        </w:rPr>
      </w:pPr>
    </w:p>
    <w:p w:rsidR="00EA0B46" w:rsidRPr="004E7E4B" w:rsidRDefault="00F12F5C">
      <w:pPr>
        <w:ind w:left="46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b/>
          <w:lang w:val="sr-Latn-RS"/>
        </w:rPr>
        <w:t>Odsek:</w:t>
      </w:r>
    </w:p>
    <w:p w:rsidR="00EA0B46" w:rsidRPr="004E7E4B" w:rsidRDefault="00220115">
      <w:pPr>
        <w:spacing w:before="86"/>
        <w:ind w:left="460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b/>
          <w:lang w:val="sr-Latn-RS"/>
        </w:rPr>
        <w:t>Radno mesto:</w:t>
      </w:r>
      <w:r w:rsidR="002E28F0" w:rsidRPr="004E7E4B">
        <w:rPr>
          <w:rFonts w:ascii="Segoe UI" w:eastAsia="Segoe UI" w:hAnsi="Segoe UI" w:cs="Segoe UI"/>
          <w:b/>
          <w:lang w:val="sr-Latn-RS"/>
        </w:rPr>
        <w:t xml:space="preserve">                                                                                </w:t>
      </w:r>
      <w:r w:rsidR="002E28F0" w:rsidRPr="004E7E4B">
        <w:rPr>
          <w:rFonts w:ascii="Segoe UI" w:eastAsia="Segoe UI" w:hAnsi="Segoe UI" w:cs="Segoe UI"/>
          <w:b/>
          <w:spacing w:val="11"/>
          <w:lang w:val="sr-Latn-RS"/>
        </w:rPr>
        <w:t xml:space="preserve"> </w:t>
      </w:r>
      <w:r w:rsidRPr="004E7E4B">
        <w:rPr>
          <w:rFonts w:ascii="Segoe UI" w:eastAsia="Segoe UI" w:hAnsi="Segoe UI" w:cs="Segoe UI"/>
          <w:spacing w:val="11"/>
          <w:lang w:val="sr-Latn-RS"/>
        </w:rPr>
        <w:t>12. sprat</w:t>
      </w:r>
    </w:p>
    <w:p w:rsidR="00EA0B46" w:rsidRPr="004E7E4B" w:rsidRDefault="00EA0B46">
      <w:pPr>
        <w:spacing w:before="3" w:line="120" w:lineRule="exact"/>
        <w:rPr>
          <w:sz w:val="13"/>
          <w:szCs w:val="13"/>
          <w:lang w:val="sr-Latn-RS"/>
        </w:rPr>
      </w:pPr>
    </w:p>
    <w:p w:rsidR="00EA0B46" w:rsidRPr="004E7E4B" w:rsidRDefault="00220115">
      <w:pPr>
        <w:ind w:left="46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b/>
          <w:lang w:val="sr-Latn-RS"/>
        </w:rPr>
        <w:t>Br. Referntnosti:</w:t>
      </w:r>
      <w:r w:rsidR="002E28F0" w:rsidRPr="004E7E4B">
        <w:rPr>
          <w:rFonts w:ascii="Segoe UI" w:eastAsia="Segoe UI" w:hAnsi="Segoe UI" w:cs="Segoe UI"/>
          <w:b/>
          <w:lang w:val="sr-Latn-RS"/>
        </w:rPr>
        <w:t xml:space="preserve">                                                                        </w:t>
      </w:r>
      <w:r w:rsidRPr="004E7E4B">
        <w:rPr>
          <w:rFonts w:ascii="Segoe UI" w:eastAsia="Segoe UI" w:hAnsi="Segoe UI" w:cs="Segoe UI"/>
          <w:b/>
          <w:lang w:val="sr-Latn-RS"/>
        </w:rPr>
        <w:t xml:space="preserve">    </w:t>
      </w:r>
      <w:r w:rsidR="002E28F0" w:rsidRPr="004E7E4B">
        <w:rPr>
          <w:rFonts w:ascii="Segoe UI" w:eastAsia="Segoe UI" w:hAnsi="Segoe UI" w:cs="Segoe UI"/>
          <w:b/>
          <w:spacing w:val="16"/>
          <w:lang w:val="sr-Latn-RS"/>
        </w:rPr>
        <w:t xml:space="preserve"> </w:t>
      </w:r>
      <w:r w:rsidR="002E28F0" w:rsidRPr="004E7E4B">
        <w:rPr>
          <w:rFonts w:ascii="Segoe UI" w:eastAsia="Segoe UI" w:hAnsi="Segoe UI" w:cs="Segoe UI"/>
          <w:lang w:val="sr-Latn-RS"/>
        </w:rPr>
        <w:t>RN00007741</w:t>
      </w:r>
    </w:p>
    <w:p w:rsidR="00EA0B46" w:rsidRPr="004E7E4B" w:rsidRDefault="00EA0B46">
      <w:pPr>
        <w:spacing w:before="1" w:line="120" w:lineRule="exact"/>
        <w:rPr>
          <w:sz w:val="12"/>
          <w:szCs w:val="12"/>
          <w:lang w:val="sr-Latn-RS"/>
        </w:rPr>
      </w:pPr>
    </w:p>
    <w:p w:rsidR="00EA0B46" w:rsidRPr="004E7E4B" w:rsidRDefault="002E28F0">
      <w:pPr>
        <w:ind w:left="463"/>
        <w:rPr>
          <w:rFonts w:ascii="Segoe UI" w:eastAsia="Segoe UI" w:hAnsi="Segoe UI" w:cs="Segoe UI"/>
          <w:lang w:val="sr-Latn-RS"/>
        </w:rPr>
        <w:sectPr w:rsidR="00EA0B46" w:rsidRPr="004E7E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440" w:right="160" w:bottom="280" w:left="60" w:header="0" w:footer="777" w:gutter="0"/>
          <w:cols w:space="720"/>
        </w:sectPr>
      </w:pPr>
      <w:r w:rsidRPr="004E7E4B">
        <w:rPr>
          <w:rFonts w:ascii="Segoe UI" w:eastAsia="Segoe UI" w:hAnsi="Segoe UI" w:cs="Segoe UI"/>
          <w:b/>
          <w:lang w:val="sr-Latn-RS"/>
        </w:rPr>
        <w:t xml:space="preserve">Kodi                                                                                               </w:t>
      </w:r>
      <w:r w:rsidRPr="004E7E4B">
        <w:rPr>
          <w:rFonts w:ascii="Segoe UI" w:eastAsia="Segoe UI" w:hAnsi="Segoe UI" w:cs="Segoe UI"/>
          <w:b/>
          <w:spacing w:val="21"/>
          <w:lang w:val="sr-Latn-RS"/>
        </w:rPr>
        <w:t xml:space="preserve"> </w:t>
      </w:r>
      <w:r w:rsidRPr="004E7E4B">
        <w:rPr>
          <w:rFonts w:ascii="Segoe UI" w:eastAsia="Segoe UI" w:hAnsi="Segoe UI" w:cs="Segoe UI"/>
          <w:lang w:val="sr-Latn-RS"/>
        </w:rPr>
        <w:t>RPC0001554</w:t>
      </w:r>
    </w:p>
    <w:p w:rsidR="00EA0B46" w:rsidRPr="004E7E4B" w:rsidRDefault="00F51C37" w:rsidP="00B84BDB">
      <w:pPr>
        <w:spacing w:before="37"/>
        <w:ind w:left="591"/>
        <w:rPr>
          <w:sz w:val="14"/>
          <w:szCs w:val="14"/>
          <w:lang w:val="sr-Latn-RS"/>
        </w:rPr>
      </w:pPr>
      <w:r w:rsidRPr="004E7E4B">
        <w:rPr>
          <w:lang w:val="sr-Latn-RS"/>
        </w:rPr>
        <w:lastRenderedPageBreak/>
        <w:pict>
          <v:group id="_x0000_s1048" style="position:absolute;left:0;text-align:left;margin-left:30.6pt;margin-top:19.8pt;width:536.25pt;height:0;z-index:-251660800;mso-position-horizontal-relative:page" coordorigin="612,396" coordsize="10725,0">
            <v:shape id="_x0000_s1049" style="position:absolute;left:612;top:396;width:10725;height:0" coordorigin="612,396" coordsize="10725,0" path="m612,396r10725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1. </w:t>
      </w:r>
      <w:r w:rsidR="00B84BDB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Opšti opis </w:t>
      </w:r>
      <w:r w:rsidR="00B97231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rada/</w:t>
      </w:r>
      <w:r w:rsidR="00B84BDB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posla</w:t>
      </w: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B97231" w:rsidRPr="004E7E4B" w:rsidRDefault="00B97231" w:rsidP="00B97231">
      <w:pPr>
        <w:ind w:left="591" w:right="691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1. Vodi Odsek za javnu komunikaciju i postavlja ciljeve i razvija plan rada za postizanje ovih ciljeva;</w:t>
      </w: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2. Rukovodi osobljem odseka i organizuje rad kroz podelu zadataka podređenim, daje uputstva i prati rad osoblja za pružanje kvalitetnih proizvoda i usluga;</w:t>
      </w: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3. Obezbeđuje izradu i sprovođenje komunikacionog plana za informisanje građana, institucija i poslovne zajednice o politikama, dostignućima i aktivnostima ministarstva i obezbeđuje njihovo uređivanje i ažuriranje;</w:t>
      </w: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4. Sastavlja kalendar medijskog izveštavanja o aktivnostima ministra i ministarstva i usklađuje ih sa kalendarom izveštavanja medija na nivou vlade i komunicira sa medijima;</w:t>
      </w: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5. Obezbeđuje primenu standarda javne komunikacije, kroz obuku i unapređenje, kako bi se funkcije kancelarije obavljale na najefikasniji i najefikasniji način;</w:t>
      </w: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6. Zamenjuje glasnogovornika ministarstva u njegovom odsustvu i sarađuje sa kancelarijom za informisanje KP-a kako bi se obezbedilo da politika i dostignuća ministarstva budu predstavljeni u okviru saopštenja Vlade;</w:t>
      </w: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7. Obezbeđuje izradu i razvoj politike govora i mišljenja o svim važnim temama vezanim za aktivnosti i usluge ministarstva;</w:t>
      </w:r>
    </w:p>
    <w:p w:rsidR="00B97231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</w:p>
    <w:p w:rsidR="00EA0B46" w:rsidRPr="004E7E4B" w:rsidRDefault="00B97231" w:rsidP="00B97231">
      <w:pPr>
        <w:ind w:left="591" w:right="809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Vrši redovnu procenu osoblja pod njegovim nadzorom i podržava njihov razvoj kroz obuku kako bi se obezbedilo obavljanje njihovih dužnosti na nivou sa potrebnim standardima;</w:t>
      </w:r>
    </w:p>
    <w:p w:rsidR="00EA0B46" w:rsidRPr="004E7E4B" w:rsidRDefault="00EA0B46">
      <w:pPr>
        <w:spacing w:before="5" w:line="180" w:lineRule="exact"/>
        <w:rPr>
          <w:sz w:val="18"/>
          <w:szCs w:val="18"/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911B83" w:rsidRPr="004E7E4B" w:rsidRDefault="00F51C37" w:rsidP="00911B83">
      <w:pPr>
        <w:spacing w:line="300" w:lineRule="exact"/>
        <w:ind w:left="591"/>
        <w:rPr>
          <w:rFonts w:ascii="Segoe UI" w:eastAsia="Segoe UI" w:hAnsi="Segoe UI" w:cs="Segoe UI"/>
          <w:sz w:val="24"/>
          <w:szCs w:val="24"/>
          <w:lang w:val="sr-Latn-RS"/>
        </w:rPr>
      </w:pPr>
      <w:r w:rsidRPr="004E7E4B">
        <w:rPr>
          <w:lang w:val="sr-Latn-RS"/>
        </w:rPr>
        <w:pict>
          <v:group id="_x0000_s1046" style="position:absolute;left:0;text-align:left;margin-left:30.6pt;margin-top:17.75pt;width:536.25pt;height:0;z-index:-251661824;mso-position-horizontal-relative:page" coordorigin="612,355" coordsize="10725,0">
            <v:shape id="_x0000_s1047" style="position:absolute;left:612;top:355;width:10725;height:0" coordorigin="612,355" coordsize="10725,0" path="m612,355r10725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2. </w:t>
      </w:r>
      <w:r w:rsidR="00911B83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Uslovi za kretanje unutar kategorije i posebni zahtevi</w:t>
      </w:r>
    </w:p>
    <w:p w:rsidR="00EA0B46" w:rsidRPr="004E7E4B" w:rsidRDefault="00EA0B46" w:rsidP="00911B83">
      <w:pPr>
        <w:spacing w:line="300" w:lineRule="exact"/>
        <w:ind w:left="591"/>
        <w:rPr>
          <w:sz w:val="14"/>
          <w:szCs w:val="14"/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911B83" w:rsidRPr="004E7E4B" w:rsidRDefault="00B97231" w:rsidP="00911B83">
      <w:pPr>
        <w:ind w:left="831"/>
        <w:rPr>
          <w:rFonts w:ascii="Segoe UI" w:eastAsia="Segoe UI" w:hAnsi="Segoe UI" w:cs="Segoe UI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>•</w:t>
      </w:r>
      <w:r w:rsidR="00911B83" w:rsidRPr="004E7E4B">
        <w:rPr>
          <w:rFonts w:ascii="Segoe UI" w:eastAsia="Segoe UI" w:hAnsi="Segoe UI" w:cs="Segoe UI"/>
          <w:lang w:val="sr-Latn-RS"/>
        </w:rPr>
        <w:t>da bude državni službenik iste kategorije za koju se prijavljuje.</w:t>
      </w:r>
    </w:p>
    <w:p w:rsidR="00911B83" w:rsidRPr="004E7E4B" w:rsidRDefault="00911B83" w:rsidP="00911B83">
      <w:pPr>
        <w:spacing w:line="260" w:lineRule="exact"/>
        <w:ind w:left="831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• da nije kažnjen nikakvim disciplinskim postupkom.</w:t>
      </w:r>
    </w:p>
    <w:p w:rsidR="00EA0B46" w:rsidRPr="004E7E4B" w:rsidRDefault="00911B83" w:rsidP="00911B83">
      <w:pPr>
        <w:spacing w:line="260" w:lineRule="exact"/>
        <w:ind w:left="831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• bude ocenjen sa ocenom „dobar“ za radni učinak, njamanje tokom poslednje dve godine ocenjivanja.</w:t>
      </w:r>
    </w:p>
    <w:p w:rsidR="00EA0B46" w:rsidRPr="004E7E4B" w:rsidRDefault="00EA0B46">
      <w:pPr>
        <w:spacing w:line="180" w:lineRule="exact"/>
        <w:rPr>
          <w:sz w:val="18"/>
          <w:szCs w:val="18"/>
          <w:lang w:val="sr-Latn-RS"/>
        </w:rPr>
      </w:pPr>
    </w:p>
    <w:p w:rsidR="00D377B5" w:rsidRPr="004E7E4B" w:rsidRDefault="00F51C37" w:rsidP="00D377B5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  <w:lang w:val="sr-Latn-RS"/>
        </w:rPr>
      </w:pPr>
      <w:r w:rsidRPr="004E7E4B">
        <w:rPr>
          <w:lang w:val="sr-Latn-RS"/>
        </w:rPr>
        <w:pict>
          <v:group id="_x0000_s1044" style="position:absolute;left:0;text-align:left;margin-left:31.65pt;margin-top:17.8pt;width:535.15pt;height:0;z-index:-251663872;mso-position-horizontal-relative:page" coordorigin="633,356" coordsize="10703,0">
            <v:shape id="_x0000_s1045" style="position:absolute;left:633;top:356;width:10703;height:0" coordorigin="633,356" coordsize="10703,0" path="m633,356r10704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3. </w:t>
      </w:r>
      <w:r w:rsidR="00D377B5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Opšti formani  zahtevi</w:t>
      </w:r>
    </w:p>
    <w:p w:rsidR="00D377B5" w:rsidRPr="004E7E4B" w:rsidRDefault="00D377B5" w:rsidP="00D377B5">
      <w:pPr>
        <w:spacing w:line="414" w:lineRule="auto"/>
        <w:ind w:right="618"/>
        <w:rPr>
          <w:rFonts w:ascii="Segoe UI" w:eastAsia="Segoe UI" w:hAnsi="Segoe UI" w:cs="Segoe UI"/>
          <w:lang w:val="sr-Latn-RS"/>
        </w:rPr>
      </w:pPr>
    </w:p>
    <w:p w:rsidR="00D377B5" w:rsidRPr="004E7E4B" w:rsidRDefault="00D377B5" w:rsidP="00D377B5">
      <w:pPr>
        <w:spacing w:line="260" w:lineRule="exact"/>
        <w:ind w:left="85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 xml:space="preserve">Zahtevano obrazovanje: </w:t>
      </w:r>
    </w:p>
    <w:p w:rsidR="00D377B5" w:rsidRPr="004E7E4B" w:rsidRDefault="00D377B5" w:rsidP="00D377B5">
      <w:pPr>
        <w:spacing w:line="260" w:lineRule="exact"/>
        <w:ind w:left="85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• univerzitetska diploma društvenih nauka, masovne komunikacije ili slične oblasti, sa najmanje 240 poena / ESPB ili ekvivalento.</w:t>
      </w:r>
    </w:p>
    <w:p w:rsidR="00D377B5" w:rsidRPr="004E7E4B" w:rsidRDefault="00D377B5" w:rsidP="00D377B5">
      <w:pPr>
        <w:spacing w:line="260" w:lineRule="exact"/>
        <w:ind w:left="85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• specijalne formalne kvalifikacije:</w:t>
      </w:r>
    </w:p>
    <w:p w:rsidR="00EA0B46" w:rsidRPr="004E7E4B" w:rsidRDefault="00D377B5" w:rsidP="00D377B5">
      <w:pPr>
        <w:spacing w:line="260" w:lineRule="exact"/>
        <w:ind w:left="853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• p</w:t>
      </w:r>
      <w:r w:rsidR="002B463A" w:rsidRPr="004E7E4B">
        <w:rPr>
          <w:rFonts w:ascii="Segoe UI" w:eastAsia="Segoe UI" w:hAnsi="Segoe UI" w:cs="Segoe UI"/>
          <w:lang w:val="sr-Latn-RS"/>
        </w:rPr>
        <w:t>otrebno radno iskustvo: n</w:t>
      </w:r>
      <w:r w:rsidRPr="004E7E4B">
        <w:rPr>
          <w:rFonts w:ascii="Segoe UI" w:eastAsia="Segoe UI" w:hAnsi="Segoe UI" w:cs="Segoe UI"/>
          <w:lang w:val="sr-Latn-RS"/>
        </w:rPr>
        <w:t>ajmanje pet (5) godina profesionalnog radnog iskustva.</w:t>
      </w:r>
    </w:p>
    <w:p w:rsidR="00EA0B46" w:rsidRPr="004E7E4B" w:rsidRDefault="00EA0B46">
      <w:pPr>
        <w:spacing w:before="2" w:line="180" w:lineRule="exact"/>
        <w:rPr>
          <w:sz w:val="19"/>
          <w:szCs w:val="19"/>
          <w:lang w:val="sr-Latn-RS"/>
        </w:rPr>
      </w:pPr>
    </w:p>
    <w:p w:rsidR="00EA0B46" w:rsidRPr="004E7E4B" w:rsidRDefault="00F51C37">
      <w:pPr>
        <w:spacing w:line="300" w:lineRule="exact"/>
        <w:ind w:left="591"/>
        <w:rPr>
          <w:rFonts w:ascii="Segoe UI" w:eastAsia="Segoe UI" w:hAnsi="Segoe UI" w:cs="Segoe UI"/>
          <w:sz w:val="24"/>
          <w:szCs w:val="24"/>
          <w:lang w:val="sr-Latn-RS"/>
        </w:rPr>
      </w:pPr>
      <w:r w:rsidRPr="004E7E4B">
        <w:rPr>
          <w:lang w:val="sr-Latn-RS"/>
        </w:rPr>
        <w:pict>
          <v:group id="_x0000_s1042" style="position:absolute;left:0;text-align:left;margin-left:30.6pt;margin-top:17.75pt;width:536.25pt;height:0;z-index:-251662848;mso-position-horizontal-relative:page" coordorigin="612,355" coordsize="10725,0">
            <v:shape id="_x0000_s1043" style="position:absolute;left:612;top:355;width:10725;height:0" coordorigin="612,355" coordsize="10725,0" path="m612,355r10725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4. </w:t>
      </w:r>
      <w:r w:rsidR="002B316C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Opšti potrebni z</w:t>
      </w:r>
      <w:r w:rsidR="00D377B5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ahtevi</w: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 (</w:t>
      </w:r>
      <w:r w:rsidR="00D377B5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zanje, sposobnost i kvalitet</w: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) e përgjithshme të nevojshme</w:t>
      </w:r>
    </w:p>
    <w:p w:rsidR="00EA0B46" w:rsidRPr="004E7E4B" w:rsidRDefault="00EA0B46">
      <w:pPr>
        <w:spacing w:before="6" w:line="140" w:lineRule="exact"/>
        <w:rPr>
          <w:sz w:val="14"/>
          <w:szCs w:val="14"/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2B316C" w:rsidRPr="004E7E4B" w:rsidRDefault="002B316C" w:rsidP="002B316C">
      <w:pPr>
        <w:ind w:left="831"/>
        <w:rPr>
          <w:rFonts w:ascii="Segoe UI" w:eastAsia="Segoe UI" w:hAnsi="Segoe UI" w:cs="Segoe UI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>•</w:t>
      </w:r>
      <w:r w:rsidRPr="004E7E4B">
        <w:rPr>
          <w:rFonts w:ascii="Segoe UI" w:eastAsia="Segoe UI" w:hAnsi="Segoe UI" w:cs="Segoe UI"/>
          <w:lang w:val="sr-Latn-RS"/>
        </w:rPr>
        <w:t>opsežno i duboko poznavanje politika, zakonodavstva, procedura prema delatnosti koju pokriva odsek;</w:t>
      </w:r>
    </w:p>
    <w:p w:rsidR="002B316C" w:rsidRPr="004E7E4B" w:rsidRDefault="002B316C" w:rsidP="002B316C">
      <w:pPr>
        <w:ind w:left="831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• organizacione i liderske sposobnosti za upravljanje organizacionim jedinicama;</w:t>
      </w:r>
    </w:p>
    <w:p w:rsidR="002B316C" w:rsidRPr="004E7E4B" w:rsidRDefault="002B316C" w:rsidP="002B316C">
      <w:pPr>
        <w:ind w:left="831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>• sposobnost prilagođavanja prioritetima i zahtevima, vremenskim okvirima kroz analitičke veštine i rešavanje problema;</w:t>
      </w:r>
    </w:p>
    <w:p w:rsidR="002B316C" w:rsidRPr="004E7E4B" w:rsidRDefault="002B316C" w:rsidP="002B316C">
      <w:pPr>
        <w:ind w:left="990" w:hanging="180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lang w:val="sr-Latn-RS"/>
        </w:rPr>
        <w:t xml:space="preserve"> • komunikacione veštine i lični uticaj, uključujući sposobnost uspostavljanja i održavanja odnosa poverenja sa rukovodiocem/nadređenim i osobljem kojim rukovodi;</w:t>
      </w:r>
    </w:p>
    <w:p w:rsidR="002B316C" w:rsidRPr="004E7E4B" w:rsidRDefault="002B316C" w:rsidP="002B316C">
      <w:pPr>
        <w:ind w:left="831"/>
        <w:rPr>
          <w:rFonts w:ascii="Segoe UI" w:eastAsia="Segoe UI" w:hAnsi="Segoe UI" w:cs="Segoe UI"/>
          <w:lang w:val="sr-Latn-RS"/>
        </w:rPr>
        <w:sectPr w:rsidR="002B316C" w:rsidRPr="004E7E4B">
          <w:pgSz w:w="11920" w:h="16840"/>
          <w:pgMar w:top="660" w:right="160" w:bottom="280" w:left="60" w:header="0" w:footer="777" w:gutter="0"/>
          <w:cols w:space="720"/>
        </w:sectPr>
      </w:pPr>
      <w:r w:rsidRPr="004E7E4B">
        <w:rPr>
          <w:rFonts w:ascii="Segoe UI" w:eastAsia="Segoe UI" w:hAnsi="Segoe UI" w:cs="Segoe UI"/>
          <w:lang w:val="sr-Latn-RS"/>
        </w:rPr>
        <w:t>• sposobnost motivisanja osoblja i uspešnog upravljanja nizom projekata odeljenja/odseka.</w:t>
      </w:r>
    </w:p>
    <w:p w:rsidR="00EA0B46" w:rsidRPr="004E7E4B" w:rsidRDefault="00F51C37">
      <w:pPr>
        <w:spacing w:before="31"/>
        <w:ind w:left="574" w:right="5433"/>
        <w:jc w:val="center"/>
        <w:rPr>
          <w:rFonts w:ascii="Segoe UI" w:eastAsia="Segoe UI" w:hAnsi="Segoe UI" w:cs="Segoe UI"/>
          <w:sz w:val="24"/>
          <w:szCs w:val="24"/>
          <w:lang w:val="sr-Latn-RS"/>
        </w:rPr>
      </w:pPr>
      <w:r w:rsidRPr="004E7E4B">
        <w:rPr>
          <w:lang w:val="sr-Latn-RS"/>
        </w:rPr>
        <w:lastRenderedPageBreak/>
        <w:pict>
          <v:group id="_x0000_s1040" style="position:absolute;left:0;text-align:left;margin-left:31.65pt;margin-top:19.5pt;width:535.15pt;height:0;z-index:-251659776;mso-position-horizontal-relative:page" coordorigin="633,390" coordsize="10703,0">
            <v:shape id="_x0000_s1041" style="position:absolute;left:633;top:390;width:10703;height:0" coordorigin="633,390" coordsize="10703,0" path="m633,390r10704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5.</w:t>
      </w:r>
      <w:r w:rsidR="002B463A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Potrebna dokumantacija za aplikovanje</w:t>
      </w:r>
    </w:p>
    <w:p w:rsidR="00EA0B46" w:rsidRPr="004E7E4B" w:rsidRDefault="00EA0B46">
      <w:pPr>
        <w:spacing w:before="6" w:line="140" w:lineRule="exact"/>
        <w:rPr>
          <w:sz w:val="14"/>
          <w:szCs w:val="14"/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2E28F0">
      <w:pPr>
        <w:ind w:left="853"/>
        <w:rPr>
          <w:rFonts w:ascii="Segoe UI" w:eastAsia="Segoe UI" w:hAnsi="Segoe UI" w:cs="Segoe UI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 xml:space="preserve">•  </w:t>
      </w:r>
      <w:r w:rsidR="002B463A" w:rsidRPr="004E7E4B">
        <w:rPr>
          <w:rFonts w:ascii="Segoe UI" w:eastAsia="Segoe UI" w:hAnsi="Segoe UI" w:cs="Segoe UI"/>
          <w:lang w:val="sr-Latn-RS"/>
        </w:rPr>
        <w:t>kopije datih diploma od strane obrazovnih institucija,</w:t>
      </w:r>
    </w:p>
    <w:p w:rsidR="00EA0B46" w:rsidRPr="004E7E4B" w:rsidRDefault="002E28F0">
      <w:pPr>
        <w:ind w:left="853"/>
        <w:rPr>
          <w:rFonts w:ascii="Segoe UI" w:eastAsia="Segoe UI" w:hAnsi="Segoe UI" w:cs="Segoe UI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 xml:space="preserve">•  </w:t>
      </w:r>
      <w:r w:rsidR="002B463A" w:rsidRPr="004E7E4B">
        <w:rPr>
          <w:rFonts w:ascii="Segoe UI" w:eastAsia="Segoe UI" w:hAnsi="Segoe UI" w:cs="Segoe UI"/>
          <w:lang w:val="sr-Latn-RS"/>
        </w:rPr>
        <w:t>kopije dokaza zapošljavanja,</w:t>
      </w:r>
    </w:p>
    <w:p w:rsidR="00EA0B46" w:rsidRPr="004E7E4B" w:rsidRDefault="002E28F0">
      <w:pPr>
        <w:ind w:left="853"/>
        <w:rPr>
          <w:rFonts w:ascii="Segoe UI" w:eastAsia="Segoe UI" w:hAnsi="Segoe UI" w:cs="Segoe UI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 xml:space="preserve">•  </w:t>
      </w:r>
      <w:r w:rsidR="002B463A" w:rsidRPr="004E7E4B">
        <w:rPr>
          <w:rFonts w:ascii="Segoe UI" w:eastAsia="Segoe UI" w:hAnsi="Segoe UI" w:cs="Segoe UI"/>
          <w:lang w:val="sr-Latn-RS"/>
        </w:rPr>
        <w:t>kopije dokaza obuka,</w:t>
      </w:r>
    </w:p>
    <w:p w:rsidR="00EA0B46" w:rsidRPr="004E7E4B" w:rsidRDefault="002E28F0">
      <w:pPr>
        <w:ind w:left="853"/>
        <w:rPr>
          <w:rFonts w:ascii="Segoe UI" w:eastAsia="Segoe UI" w:hAnsi="Segoe UI" w:cs="Segoe UI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 xml:space="preserve">•  </w:t>
      </w:r>
      <w:r w:rsidR="002B463A" w:rsidRPr="004E7E4B">
        <w:rPr>
          <w:rFonts w:ascii="Segoe UI" w:eastAsia="Segoe UI" w:hAnsi="Segoe UI" w:cs="Segoe UI"/>
          <w:lang w:val="sr-Latn-RS"/>
        </w:rPr>
        <w:t>kopije ocenjivanja rada a zadnje dve godine,</w:t>
      </w:r>
    </w:p>
    <w:p w:rsidR="00EA0B46" w:rsidRPr="004E7E4B" w:rsidRDefault="002E28F0">
      <w:pPr>
        <w:spacing w:line="260" w:lineRule="exact"/>
        <w:ind w:left="853"/>
        <w:rPr>
          <w:rFonts w:ascii="Segoe UI" w:eastAsia="Segoe UI" w:hAnsi="Segoe UI" w:cs="Segoe UI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 xml:space="preserve">•  </w:t>
      </w:r>
      <w:r w:rsidR="002B463A" w:rsidRPr="004E7E4B">
        <w:rPr>
          <w:rFonts w:ascii="Segoe UI" w:eastAsia="Segoe UI" w:hAnsi="Segoe UI" w:cs="Segoe UI"/>
          <w:lang w:val="sr-Latn-RS"/>
        </w:rPr>
        <w:t>d</w:t>
      </w:r>
      <w:r w:rsidRPr="004E7E4B">
        <w:rPr>
          <w:rFonts w:ascii="Segoe UI" w:eastAsia="Segoe UI" w:hAnsi="Segoe UI" w:cs="Segoe UI"/>
          <w:lang w:val="sr-Latn-RS"/>
        </w:rPr>
        <w:t xml:space="preserve">okument </w:t>
      </w:r>
      <w:r w:rsidR="002B463A" w:rsidRPr="004E7E4B">
        <w:rPr>
          <w:rFonts w:ascii="Segoe UI" w:eastAsia="Segoe UI" w:hAnsi="Segoe UI" w:cs="Segoe UI"/>
          <w:lang w:val="sr-Latn-RS"/>
        </w:rPr>
        <w:t>koji dokazuje da nema disciplinsku meru koja je još na snazi</w:t>
      </w:r>
    </w:p>
    <w:p w:rsidR="00EA0B46" w:rsidRPr="004E7E4B" w:rsidRDefault="00EA0B46">
      <w:pPr>
        <w:spacing w:before="16" w:line="200" w:lineRule="exact"/>
        <w:rPr>
          <w:lang w:val="sr-Latn-RS"/>
        </w:rPr>
      </w:pPr>
    </w:p>
    <w:p w:rsidR="00DB04ED" w:rsidRPr="004E7E4B" w:rsidRDefault="00F51C37" w:rsidP="00DB04ED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  <w:lang w:val="sr-Latn-RS"/>
        </w:rPr>
      </w:pPr>
      <w:r w:rsidRPr="004E7E4B">
        <w:rPr>
          <w:lang w:val="sr-Latn-RS"/>
        </w:rPr>
        <w:pict>
          <v:group id="_x0000_s1038" style="position:absolute;left:0;text-align:left;margin-left:31.65pt;margin-top:17.8pt;width:535.15pt;height:0;z-index:-251656704;mso-position-horizontal-relative:page" coordorigin="633,356" coordsize="10703,0">
            <v:shape id="_x0000_s1039" style="position:absolute;left:633;top:356;width:10703;height:0" coordorigin="633,356" coordsize="10703,0" path="m633,356r10704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6. </w:t>
      </w:r>
      <w:r w:rsidR="00DB04ED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Datum za izdavanje rezultata prethodnog ocenjivanja</w:t>
      </w:r>
    </w:p>
    <w:p w:rsidR="00EA0B46" w:rsidRPr="004E7E4B" w:rsidRDefault="00EA0B46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  <w:lang w:val="sr-Latn-RS"/>
        </w:rPr>
      </w:pPr>
    </w:p>
    <w:p w:rsidR="00EA0B46" w:rsidRPr="004E7E4B" w:rsidRDefault="00EA0B46">
      <w:pPr>
        <w:spacing w:before="7" w:line="140" w:lineRule="exact"/>
        <w:rPr>
          <w:sz w:val="14"/>
          <w:szCs w:val="14"/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2E28F0">
      <w:pPr>
        <w:tabs>
          <w:tab w:val="left" w:pos="1200"/>
        </w:tabs>
        <w:ind w:left="1213" w:right="764" w:hanging="360"/>
        <w:rPr>
          <w:rFonts w:ascii="Segoe UI" w:eastAsia="Segoe UI" w:hAnsi="Segoe UI" w:cs="Segoe UI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>•</w:t>
      </w:r>
      <w:r w:rsidRPr="004E7E4B">
        <w:rPr>
          <w:rFonts w:ascii="Courier New" w:eastAsia="Courier New" w:hAnsi="Courier New" w:cs="Courier New"/>
          <w:lang w:val="sr-Latn-RS"/>
        </w:rPr>
        <w:tab/>
      </w:r>
      <w:r w:rsidR="00574B13" w:rsidRPr="004E7E4B">
        <w:rPr>
          <w:rFonts w:ascii="Segoe UI" w:eastAsia="Segoe UI" w:hAnsi="Segoe UI" w:cs="Segoe UI"/>
          <w:lang w:val="sr-Latn-RS"/>
        </w:rPr>
        <w:t>Spisak kandidata koji ispunjavaju uslove za kretanje unutar kategorije, biće objavljeni najkasnije do 23.11.2021. godine, na  elektonskom portalu za regrutisanje (https://konkursi.rks-gov.net )</w:t>
      </w:r>
    </w:p>
    <w:p w:rsidR="00EA0B46" w:rsidRPr="004E7E4B" w:rsidRDefault="00EA0B46">
      <w:pPr>
        <w:spacing w:before="4" w:line="180" w:lineRule="exact"/>
        <w:rPr>
          <w:sz w:val="18"/>
          <w:szCs w:val="18"/>
          <w:lang w:val="sr-Latn-RS"/>
        </w:rPr>
      </w:pPr>
    </w:p>
    <w:p w:rsidR="00EA0B46" w:rsidRPr="004E7E4B" w:rsidRDefault="00F51C37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  <w:lang w:val="sr-Latn-RS"/>
        </w:rPr>
      </w:pPr>
      <w:r w:rsidRPr="004E7E4B">
        <w:rPr>
          <w:lang w:val="sr-Latn-RS"/>
        </w:rPr>
        <w:pict>
          <v:group id="_x0000_s1036" style="position:absolute;left:0;text-align:left;margin-left:31.65pt;margin-top:17.75pt;width:536.25pt;height:0;z-index:-251658752;mso-position-horizontal-relative:page" coordorigin="633,355" coordsize="10725,0">
            <v:shape id="_x0000_s1037" style="position:absolute;left:633;top:355;width:10725;height:0" coordorigin="633,355" coordsize="10725,0" path="m633,355r10725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7. Dat</w:t>
      </w:r>
      <w:r w:rsidR="00574B13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um, mesto I vreme gde će se održati usmeni intervju</w:t>
      </w:r>
    </w:p>
    <w:p w:rsidR="00EA0B46" w:rsidRPr="004E7E4B" w:rsidRDefault="00EA0B46">
      <w:pPr>
        <w:spacing w:before="7" w:line="140" w:lineRule="exact"/>
        <w:rPr>
          <w:sz w:val="14"/>
          <w:szCs w:val="14"/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2E28F0">
      <w:pPr>
        <w:spacing w:line="260" w:lineRule="exact"/>
        <w:ind w:left="853"/>
        <w:rPr>
          <w:rFonts w:ascii="Segoe UI" w:eastAsia="Segoe UI" w:hAnsi="Segoe UI" w:cs="Segoe UI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 xml:space="preserve">•  </w:t>
      </w:r>
      <w:r w:rsidRPr="004E7E4B">
        <w:rPr>
          <w:rFonts w:ascii="Segoe UI" w:eastAsia="Segoe UI" w:hAnsi="Segoe UI" w:cs="Segoe UI"/>
          <w:lang w:val="sr-Latn-RS"/>
        </w:rPr>
        <w:t>25.11.2021,</w:t>
      </w:r>
      <w:r w:rsidRPr="004E7E4B">
        <w:rPr>
          <w:rFonts w:ascii="Segoe UI" w:eastAsia="Segoe UI" w:hAnsi="Segoe UI" w:cs="Segoe UI"/>
          <w:spacing w:val="-1"/>
          <w:lang w:val="sr-Latn-RS"/>
        </w:rPr>
        <w:t xml:space="preserve"> </w:t>
      </w:r>
      <w:r w:rsidRPr="004E7E4B">
        <w:rPr>
          <w:rFonts w:ascii="Segoe UI" w:eastAsia="Segoe UI" w:hAnsi="Segoe UI" w:cs="Segoe UI"/>
          <w:lang w:val="sr-Latn-RS"/>
        </w:rPr>
        <w:t>11</w:t>
      </w:r>
      <w:r w:rsidR="00574B13" w:rsidRPr="004E7E4B">
        <w:rPr>
          <w:rFonts w:ascii="Segoe UI" w:eastAsia="Segoe UI" w:hAnsi="Segoe UI" w:cs="Segoe UI"/>
          <w:lang w:val="sr-Latn-RS"/>
        </w:rPr>
        <w:t>.sprat</w:t>
      </w:r>
      <w:r w:rsidRPr="004E7E4B">
        <w:rPr>
          <w:rFonts w:ascii="Segoe UI" w:eastAsia="Segoe UI" w:hAnsi="Segoe UI" w:cs="Segoe UI"/>
          <w:lang w:val="sr-Latn-RS"/>
        </w:rPr>
        <w:t xml:space="preserve">, </w:t>
      </w:r>
      <w:r w:rsidR="00574B13" w:rsidRPr="004E7E4B">
        <w:rPr>
          <w:rFonts w:ascii="Segoe UI" w:eastAsia="Segoe UI" w:hAnsi="Segoe UI" w:cs="Segoe UI"/>
          <w:lang w:val="sr-Latn-RS"/>
        </w:rPr>
        <w:t>sala br.</w:t>
      </w:r>
      <w:r w:rsidRPr="004E7E4B">
        <w:rPr>
          <w:rFonts w:ascii="Segoe UI" w:eastAsia="Segoe UI" w:hAnsi="Segoe UI" w:cs="Segoe UI"/>
          <w:lang w:val="sr-Latn-RS"/>
        </w:rPr>
        <w:t xml:space="preserve"> 1120, </w:t>
      </w:r>
      <w:r w:rsidR="00574B13" w:rsidRPr="004E7E4B">
        <w:rPr>
          <w:rFonts w:ascii="Segoe UI" w:eastAsia="Segoe UI" w:hAnsi="Segoe UI" w:cs="Segoe UI"/>
          <w:lang w:val="sr-Latn-RS"/>
        </w:rPr>
        <w:t xml:space="preserve">u </w:t>
      </w:r>
      <w:r w:rsidRPr="004E7E4B">
        <w:rPr>
          <w:rFonts w:ascii="Segoe UI" w:eastAsia="Segoe UI" w:hAnsi="Segoe UI" w:cs="Segoe UI"/>
          <w:lang w:val="sr-Latn-RS"/>
        </w:rPr>
        <w:t>10:00</w:t>
      </w:r>
      <w:r w:rsidR="00574B13" w:rsidRPr="004E7E4B">
        <w:rPr>
          <w:rFonts w:ascii="Segoe UI" w:eastAsia="Segoe UI" w:hAnsi="Segoe UI" w:cs="Segoe UI"/>
          <w:lang w:val="sr-Latn-RS"/>
        </w:rPr>
        <w:t xml:space="preserve"> časova</w:t>
      </w:r>
      <w:r w:rsidRPr="004E7E4B">
        <w:rPr>
          <w:rFonts w:ascii="Segoe UI" w:eastAsia="Segoe UI" w:hAnsi="Segoe UI" w:cs="Segoe UI"/>
          <w:lang w:val="sr-Latn-RS"/>
        </w:rPr>
        <w:t>.</w:t>
      </w:r>
    </w:p>
    <w:p w:rsidR="00EA0B46" w:rsidRPr="004E7E4B" w:rsidRDefault="00EA0B46">
      <w:pPr>
        <w:spacing w:before="1" w:line="220" w:lineRule="exact"/>
        <w:rPr>
          <w:sz w:val="22"/>
          <w:szCs w:val="22"/>
          <w:lang w:val="sr-Latn-RS"/>
        </w:rPr>
      </w:pPr>
    </w:p>
    <w:p w:rsidR="00EA0B46" w:rsidRPr="004E7E4B" w:rsidRDefault="00F51C37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  <w:lang w:val="sr-Latn-RS"/>
        </w:rPr>
      </w:pPr>
      <w:r w:rsidRPr="004E7E4B">
        <w:rPr>
          <w:lang w:val="sr-Latn-RS"/>
        </w:rPr>
        <w:pict>
          <v:group id="_x0000_s1034" style="position:absolute;left:0;text-align:left;margin-left:31.65pt;margin-top:17.8pt;width:536.25pt;height:0;z-index:-251657728;mso-position-horizontal-relative:page" coordorigin="633,356" coordsize="10725,0">
            <v:shape id="_x0000_s1035" style="position:absolute;left:633;top:356;width:10725;height:0" coordorigin="633,356" coordsize="10725,0" path="m633,356r10725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8. </w:t>
      </w:r>
      <w:r w:rsidR="00CF6EF5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Oblast poznavanja, spsobnosti I kvaliteta koji će se ocnjivati na usmenom internju</w: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 </w:t>
      </w:r>
    </w:p>
    <w:p w:rsidR="00EA0B46" w:rsidRPr="004E7E4B" w:rsidRDefault="00EA0B46">
      <w:pPr>
        <w:spacing w:before="8" w:line="140" w:lineRule="exact"/>
        <w:rPr>
          <w:sz w:val="14"/>
          <w:szCs w:val="14"/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2E28F0">
      <w:pPr>
        <w:spacing w:line="240" w:lineRule="exact"/>
        <w:ind w:left="612"/>
        <w:rPr>
          <w:rFonts w:ascii="Segoe UI" w:eastAsia="Segoe UI" w:hAnsi="Segoe UI" w:cs="Segoe UI"/>
          <w:lang w:val="sr-Latn-RS"/>
        </w:rPr>
      </w:pPr>
      <w:r w:rsidRPr="004E7E4B">
        <w:rPr>
          <w:rFonts w:ascii="Segoe UI" w:eastAsia="Segoe UI" w:hAnsi="Segoe UI" w:cs="Segoe UI"/>
          <w:position w:val="-1"/>
          <w:lang w:val="sr-Latn-RS"/>
        </w:rPr>
        <w:t xml:space="preserve">·       </w:t>
      </w:r>
      <w:r w:rsidRPr="004E7E4B">
        <w:rPr>
          <w:rFonts w:ascii="Segoe UI" w:eastAsia="Segoe UI" w:hAnsi="Segoe UI" w:cs="Segoe UI"/>
          <w:spacing w:val="1"/>
          <w:position w:val="-1"/>
          <w:lang w:val="sr-Latn-RS"/>
        </w:rPr>
        <w:t xml:space="preserve"> </w:t>
      </w:r>
      <w:r w:rsidR="00CF6EF5" w:rsidRPr="004E7E4B">
        <w:rPr>
          <w:rFonts w:ascii="Segoe UI" w:eastAsia="Segoe UI" w:hAnsi="Segoe UI" w:cs="Segoe UI"/>
          <w:spacing w:val="1"/>
          <w:position w:val="-1"/>
          <w:lang w:val="sr-Latn-RS"/>
        </w:rPr>
        <w:t>znanja i iskustva u oblasti novinarstva i javne komunikacije</w:t>
      </w:r>
      <w:r w:rsidRPr="004E7E4B">
        <w:rPr>
          <w:rFonts w:ascii="Segoe UI" w:eastAsia="Segoe UI" w:hAnsi="Segoe UI" w:cs="Segoe UI"/>
          <w:position w:val="-1"/>
          <w:lang w:val="sr-Latn-RS"/>
        </w:rPr>
        <w:t>;</w:t>
      </w:r>
    </w:p>
    <w:p w:rsidR="00EA0B46" w:rsidRPr="004E7E4B" w:rsidRDefault="00EA0B46">
      <w:pPr>
        <w:spacing w:line="100" w:lineRule="exact"/>
        <w:rPr>
          <w:sz w:val="11"/>
          <w:szCs w:val="11"/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EA0B46" w:rsidRPr="004E7E4B" w:rsidRDefault="00F51C37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  <w:lang w:val="sr-Latn-RS"/>
        </w:rPr>
      </w:pPr>
      <w:r w:rsidRPr="004E7E4B">
        <w:rPr>
          <w:lang w:val="sr-Latn-RS"/>
        </w:rPr>
        <w:pict>
          <v:group id="_x0000_s1032" style="position:absolute;left:0;text-align:left;margin-left:32.75pt;margin-top:17.75pt;width:535.2pt;height:0;z-index:-251655680;mso-position-horizontal-relative:page" coordorigin="655,355" coordsize="10704,0">
            <v:shape id="_x0000_s1033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9. </w:t>
      </w:r>
      <w:r w:rsidR="004E7E4B">
        <w:rPr>
          <w:rFonts w:ascii="Segoe UI" w:eastAsia="Segoe UI" w:hAnsi="Segoe UI" w:cs="Segoe UI"/>
          <w:b/>
          <w:sz w:val="24"/>
          <w:szCs w:val="24"/>
          <w:lang w:val="sr-Latn-RS"/>
        </w:rPr>
        <w:t>N</w:t>
      </w:r>
      <w:r w:rsidR="00EE6FD4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ačin vrednovanja kandidata</w: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/aplikan</w:t>
      </w:r>
      <w:r w:rsidR="00EE6FD4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ata</w:t>
      </w:r>
    </w:p>
    <w:p w:rsidR="00EA0B46" w:rsidRPr="004E7E4B" w:rsidRDefault="00EA0B46">
      <w:pPr>
        <w:spacing w:before="18" w:line="280" w:lineRule="exact"/>
        <w:rPr>
          <w:sz w:val="28"/>
          <w:szCs w:val="28"/>
          <w:lang w:val="sr-Latn-RS"/>
        </w:rPr>
      </w:pPr>
    </w:p>
    <w:p w:rsidR="00EA0B46" w:rsidRPr="004E7E4B" w:rsidRDefault="002E28F0">
      <w:pPr>
        <w:spacing w:line="240" w:lineRule="exact"/>
        <w:ind w:left="875"/>
        <w:rPr>
          <w:rFonts w:ascii="Arial" w:eastAsia="Arial" w:hAnsi="Arial" w:cs="Arial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 xml:space="preserve">•  </w:t>
      </w:r>
      <w:r w:rsidR="00EE6FD4" w:rsidRPr="004E7E4B">
        <w:rPr>
          <w:rFonts w:ascii="Arial" w:eastAsia="Arial" w:hAnsi="Arial" w:cs="Arial"/>
          <w:lang w:val="sr-Latn-RS"/>
        </w:rPr>
        <w:t>intervju</w:t>
      </w:r>
    </w:p>
    <w:p w:rsidR="00EA0B46" w:rsidRPr="004E7E4B" w:rsidRDefault="00EA0B46">
      <w:pPr>
        <w:spacing w:before="11" w:line="220" w:lineRule="exact"/>
        <w:rPr>
          <w:sz w:val="22"/>
          <w:szCs w:val="22"/>
          <w:lang w:val="sr-Latn-RS"/>
        </w:rPr>
      </w:pPr>
    </w:p>
    <w:p w:rsidR="00EA0B46" w:rsidRPr="004E7E4B" w:rsidRDefault="00F51C37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  <w:lang w:val="sr-Latn-RS"/>
        </w:rPr>
      </w:pPr>
      <w:r w:rsidRPr="004E7E4B">
        <w:rPr>
          <w:lang w:val="sr-Latn-RS"/>
        </w:rPr>
        <w:pict>
          <v:group id="_x0000_s1030" style="position:absolute;left:0;text-align:left;margin-left:32.75pt;margin-top:17.8pt;width:535.2pt;height:0;z-index:-251654656;mso-position-horizontal-relative:page" coordorigin="655,356" coordsize="10704,0">
            <v:shape id="_x0000_s1031" style="position:absolute;left:655;top:356;width:10704;height:0" coordorigin="655,356" coordsize="10704,0" path="m655,356r10703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10. </w:t>
      </w:r>
      <w:r w:rsidR="00EE6FD4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Način obaveštenja i komunikacije sa kandidatima</w:t>
      </w:r>
    </w:p>
    <w:p w:rsidR="00EA0B46" w:rsidRPr="004E7E4B" w:rsidRDefault="00EA0B46">
      <w:pPr>
        <w:spacing w:before="18" w:line="280" w:lineRule="exact"/>
        <w:rPr>
          <w:sz w:val="28"/>
          <w:szCs w:val="28"/>
          <w:lang w:val="sr-Latn-RS"/>
        </w:rPr>
      </w:pPr>
    </w:p>
    <w:p w:rsidR="00EA0B46" w:rsidRPr="004E7E4B" w:rsidRDefault="002E28F0">
      <w:pPr>
        <w:ind w:left="875"/>
        <w:rPr>
          <w:rFonts w:ascii="Arial" w:eastAsia="Arial" w:hAnsi="Arial" w:cs="Arial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 xml:space="preserve">•  </w:t>
      </w:r>
      <w:r w:rsidR="004E7E4B">
        <w:rPr>
          <w:rFonts w:ascii="Arial" w:eastAsia="Arial" w:hAnsi="Arial" w:cs="Arial"/>
          <w:lang w:val="sr-Latn-RS"/>
        </w:rPr>
        <w:t>putem e-pošte i</w:t>
      </w:r>
      <w:r w:rsidR="00EE6FD4" w:rsidRPr="004E7E4B">
        <w:rPr>
          <w:rFonts w:ascii="Arial" w:eastAsia="Arial" w:hAnsi="Arial" w:cs="Arial"/>
          <w:lang w:val="sr-Latn-RS"/>
        </w:rPr>
        <w:t xml:space="preserve"> elektronskog regrutisanja</w:t>
      </w:r>
      <w:r w:rsidRPr="004E7E4B">
        <w:rPr>
          <w:rFonts w:ascii="Arial" w:eastAsia="Arial" w:hAnsi="Arial" w:cs="Arial"/>
          <w:lang w:val="sr-Latn-RS"/>
        </w:rPr>
        <w:t>t (https://konkursi.rks-gov.net)</w:t>
      </w:r>
    </w:p>
    <w:p w:rsidR="00EA0B46" w:rsidRPr="004E7E4B" w:rsidRDefault="00EA0B46">
      <w:pPr>
        <w:spacing w:line="160" w:lineRule="exact"/>
        <w:rPr>
          <w:sz w:val="16"/>
          <w:szCs w:val="16"/>
          <w:lang w:val="sr-Latn-RS"/>
        </w:rPr>
      </w:pPr>
    </w:p>
    <w:p w:rsidR="00EA0B46" w:rsidRPr="004E7E4B" w:rsidRDefault="00F51C37">
      <w:pPr>
        <w:ind w:left="634"/>
        <w:rPr>
          <w:rFonts w:ascii="Segoe UI" w:eastAsia="Segoe UI" w:hAnsi="Segoe UI" w:cs="Segoe UI"/>
          <w:sz w:val="24"/>
          <w:szCs w:val="24"/>
          <w:lang w:val="sr-Latn-RS"/>
        </w:rPr>
      </w:pPr>
      <w:r w:rsidRPr="004E7E4B">
        <w:rPr>
          <w:lang w:val="sr-Latn-RS"/>
        </w:rPr>
        <w:pict>
          <v:group id="_x0000_s1028" style="position:absolute;left:0;text-align:left;margin-left:32.75pt;margin-top:18pt;width:535.2pt;height:0;z-index:-251653632;mso-position-horizontal-relative:page" coordorigin="655,360" coordsize="10704,0">
            <v:shape id="_x0000_s1029" style="position:absolute;left:655;top:360;width:10704;height:0" coordorigin="655,360" coordsize="10704,0" path="m655,360r10703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11. </w:t>
      </w:r>
      <w:r w:rsidR="00EE6FD4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Način aplikacije</w:t>
      </w:r>
    </w:p>
    <w:p w:rsidR="00EA0B46" w:rsidRPr="004E7E4B" w:rsidRDefault="00EA0B46">
      <w:pPr>
        <w:spacing w:before="18" w:line="280" w:lineRule="exact"/>
        <w:rPr>
          <w:sz w:val="28"/>
          <w:szCs w:val="28"/>
          <w:lang w:val="sr-Latn-RS"/>
        </w:rPr>
      </w:pPr>
    </w:p>
    <w:p w:rsidR="00EA0B46" w:rsidRPr="004E7E4B" w:rsidRDefault="002E28F0">
      <w:pPr>
        <w:spacing w:line="240" w:lineRule="exact"/>
        <w:ind w:left="875"/>
        <w:rPr>
          <w:rFonts w:ascii="Arial" w:eastAsia="Arial" w:hAnsi="Arial" w:cs="Arial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 xml:space="preserve">•  </w:t>
      </w:r>
      <w:r w:rsidR="00EE6FD4" w:rsidRPr="004E7E4B">
        <w:rPr>
          <w:rFonts w:ascii="Arial" w:eastAsia="Arial" w:hAnsi="Arial" w:cs="Arial"/>
          <w:lang w:val="sr-Latn-RS"/>
        </w:rPr>
        <w:t>putem elektronskog portal za regrutisanje</w:t>
      </w:r>
      <w:r w:rsidRPr="004E7E4B">
        <w:rPr>
          <w:rFonts w:ascii="Arial" w:eastAsia="Arial" w:hAnsi="Arial" w:cs="Arial"/>
          <w:lang w:val="sr-Latn-RS"/>
        </w:rPr>
        <w:t xml:space="preserve"> (https://konkursi.rks-gov.net)</w:t>
      </w:r>
    </w:p>
    <w:p w:rsidR="00EA0B46" w:rsidRPr="004E7E4B" w:rsidRDefault="00EA0B46">
      <w:pPr>
        <w:spacing w:before="2" w:line="180" w:lineRule="exact"/>
        <w:rPr>
          <w:sz w:val="19"/>
          <w:szCs w:val="19"/>
          <w:lang w:val="sr-Latn-RS"/>
        </w:rPr>
      </w:pPr>
    </w:p>
    <w:p w:rsidR="00EA0B46" w:rsidRPr="004E7E4B" w:rsidRDefault="00F51C37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  <w:lang w:val="sr-Latn-RS"/>
        </w:rPr>
      </w:pPr>
      <w:r w:rsidRPr="004E7E4B">
        <w:rPr>
          <w:lang w:val="sr-Latn-RS"/>
        </w:rPr>
        <w:pict>
          <v:group id="_x0000_s1026" style="position:absolute;left:0;text-align:left;margin-left:32.75pt;margin-top:17.75pt;width:535.2pt;height:0;z-index:-251652608;mso-position-horizontal-relative:page" coordorigin="655,355" coordsize="10704,0">
            <v:shape id="_x0000_s1027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12. Dat</w:t>
      </w:r>
      <w:r w:rsidR="00EE6FD4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um objavljivanja </w:t>
      </w:r>
      <w:r w:rsidR="004E7E4B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 xml:space="preserve">završnih </w:t>
      </w:r>
      <w:r w:rsidR="002E28F0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rezultat</w:t>
      </w:r>
      <w:r w:rsidR="00EE6FD4" w:rsidRPr="004E7E4B">
        <w:rPr>
          <w:rFonts w:ascii="Segoe UI" w:eastAsia="Segoe UI" w:hAnsi="Segoe UI" w:cs="Segoe UI"/>
          <w:b/>
          <w:sz w:val="24"/>
          <w:szCs w:val="24"/>
          <w:lang w:val="sr-Latn-RS"/>
        </w:rPr>
        <w:t>a</w:t>
      </w:r>
    </w:p>
    <w:p w:rsidR="00EA0B46" w:rsidRPr="004E7E4B" w:rsidRDefault="00EA0B46">
      <w:pPr>
        <w:spacing w:before="1" w:line="100" w:lineRule="exact"/>
        <w:rPr>
          <w:sz w:val="10"/>
          <w:szCs w:val="10"/>
          <w:lang w:val="sr-Latn-RS"/>
        </w:rPr>
      </w:pPr>
    </w:p>
    <w:p w:rsidR="00EA0B46" w:rsidRPr="004E7E4B" w:rsidRDefault="00EA0B46">
      <w:pPr>
        <w:spacing w:line="200" w:lineRule="exact"/>
        <w:rPr>
          <w:lang w:val="sr-Latn-RS"/>
        </w:rPr>
      </w:pPr>
    </w:p>
    <w:p w:rsidR="004E7E4B" w:rsidRPr="004E7E4B" w:rsidRDefault="002E28F0" w:rsidP="004E7E4B">
      <w:pPr>
        <w:tabs>
          <w:tab w:val="left" w:pos="1220"/>
        </w:tabs>
        <w:spacing w:line="233" w:lineRule="auto"/>
        <w:ind w:left="1235" w:right="634" w:hanging="360"/>
        <w:rPr>
          <w:rFonts w:ascii="Arial" w:eastAsia="Arial" w:hAnsi="Arial" w:cs="Arial"/>
          <w:lang w:val="sr-Latn-RS"/>
        </w:rPr>
      </w:pPr>
      <w:r w:rsidRPr="004E7E4B">
        <w:rPr>
          <w:rFonts w:ascii="Courier New" w:eastAsia="Courier New" w:hAnsi="Courier New" w:cs="Courier New"/>
          <w:lang w:val="sr-Latn-RS"/>
        </w:rPr>
        <w:t>•</w:t>
      </w:r>
      <w:r w:rsidRPr="004E7E4B">
        <w:rPr>
          <w:rFonts w:ascii="Courier New" w:eastAsia="Courier New" w:hAnsi="Courier New" w:cs="Courier New"/>
          <w:lang w:val="sr-Latn-RS"/>
        </w:rPr>
        <w:tab/>
      </w:r>
      <w:r w:rsidR="004E7E4B" w:rsidRPr="004E7E4B">
        <w:rPr>
          <w:rFonts w:ascii="Arial" w:eastAsia="Arial" w:hAnsi="Arial" w:cs="Arial"/>
          <w:lang w:val="sr-Latn-RS"/>
        </w:rPr>
        <w:t>Na kraju ocenjivanja kandidata, pobednik će biti proglašen putem portala za elektronsko zapošljavanje (https://konkursi.rks-gov.net). Svi kandidati koji učestvuju u ovom postupku biće pojedinačno obavešteni elektronskim putem.</w:t>
      </w:r>
    </w:p>
    <w:p w:rsidR="004E7E4B" w:rsidRPr="004E7E4B" w:rsidRDefault="004E7E4B" w:rsidP="004E7E4B">
      <w:pPr>
        <w:spacing w:line="220" w:lineRule="exact"/>
        <w:ind w:left="612"/>
        <w:rPr>
          <w:rFonts w:ascii="Arial" w:eastAsia="Arial" w:hAnsi="Arial" w:cs="Arial"/>
          <w:lang w:val="sr-Latn-RS"/>
        </w:rPr>
      </w:pPr>
    </w:p>
    <w:p w:rsidR="004E7E4B" w:rsidRPr="004E7E4B" w:rsidRDefault="004E7E4B" w:rsidP="004E7E4B">
      <w:pPr>
        <w:spacing w:line="220" w:lineRule="exact"/>
        <w:ind w:left="612"/>
        <w:rPr>
          <w:rFonts w:ascii="Arial" w:eastAsia="Arial" w:hAnsi="Arial" w:cs="Arial"/>
          <w:lang w:val="sr-Latn-RS"/>
        </w:rPr>
      </w:pPr>
    </w:p>
    <w:p w:rsidR="004E7E4B" w:rsidRPr="004E7E4B" w:rsidRDefault="004E7E4B" w:rsidP="004E7E4B">
      <w:pPr>
        <w:spacing w:line="220" w:lineRule="exact"/>
        <w:ind w:left="612"/>
        <w:rPr>
          <w:rFonts w:ascii="Arial" w:eastAsia="Arial" w:hAnsi="Arial" w:cs="Arial"/>
          <w:lang w:val="sr-Latn-RS"/>
        </w:rPr>
      </w:pPr>
    </w:p>
    <w:p w:rsidR="004E7E4B" w:rsidRPr="004E7E4B" w:rsidRDefault="004E7E4B" w:rsidP="004E7E4B">
      <w:pPr>
        <w:spacing w:line="220" w:lineRule="exact"/>
        <w:ind w:left="612"/>
        <w:rPr>
          <w:rFonts w:ascii="Arial" w:eastAsia="Arial" w:hAnsi="Arial" w:cs="Arial"/>
          <w:lang w:val="sr-Latn-RS"/>
        </w:rPr>
      </w:pPr>
      <w:r w:rsidRPr="004E7E4B">
        <w:rPr>
          <w:rFonts w:ascii="Arial" w:eastAsia="Arial" w:hAnsi="Arial" w:cs="Arial"/>
          <w:lang w:val="sr-Latn-RS"/>
        </w:rPr>
        <w:t>Nevećinske zajednice i njihovi pripadnici imaju pravo na pravično i proporcionalno predstavljanje u državnoj službi Kosova, kako je navedeno u Zakonu.</w:t>
      </w:r>
    </w:p>
    <w:p w:rsidR="004E7E4B" w:rsidRPr="004E7E4B" w:rsidRDefault="004E7E4B" w:rsidP="004E7E4B">
      <w:pPr>
        <w:spacing w:line="220" w:lineRule="exact"/>
        <w:ind w:left="612"/>
        <w:rPr>
          <w:rFonts w:ascii="Arial" w:eastAsia="Arial" w:hAnsi="Arial" w:cs="Arial"/>
          <w:lang w:val="sr-Latn-RS"/>
        </w:rPr>
      </w:pPr>
      <w:r w:rsidRPr="004E7E4B">
        <w:rPr>
          <w:rFonts w:ascii="Arial" w:eastAsia="Arial" w:hAnsi="Arial" w:cs="Arial"/>
          <w:lang w:val="sr-Latn-RS"/>
        </w:rPr>
        <w:t>Nevećinske zajednice i njihovi članovi, nedovoljno zastupljen pol i osobe sa invaliditetom se podstiču da se prijave za objavljena-oglašena radna mesta.</w:t>
      </w:r>
    </w:p>
    <w:p w:rsidR="00EA0B46" w:rsidRPr="004E7E4B" w:rsidRDefault="004E7E4B" w:rsidP="004E7E4B">
      <w:pPr>
        <w:spacing w:line="220" w:lineRule="exact"/>
        <w:ind w:left="612"/>
        <w:rPr>
          <w:rFonts w:ascii="Arial" w:eastAsia="Arial" w:hAnsi="Arial" w:cs="Arial"/>
          <w:lang w:val="sr-Latn-RS"/>
        </w:rPr>
      </w:pPr>
      <w:r w:rsidRPr="004E7E4B">
        <w:rPr>
          <w:rFonts w:ascii="Arial" w:eastAsia="Arial" w:hAnsi="Arial" w:cs="Arial"/>
          <w:lang w:val="sr-Latn-RS"/>
        </w:rPr>
        <w:t>Prijave dostavljene nakon isteka roka neće biti prihvaćene, a neispravne prijave će biti odbijene.</w:t>
      </w:r>
    </w:p>
    <w:sectPr w:rsidR="00EA0B46" w:rsidRPr="004E7E4B">
      <w:pgSz w:w="11920" w:h="16840"/>
      <w:pgMar w:top="460" w:right="160" w:bottom="280" w:left="6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37" w:rsidRDefault="00F51C37">
      <w:r>
        <w:separator/>
      </w:r>
    </w:p>
  </w:endnote>
  <w:endnote w:type="continuationSeparator" w:id="0">
    <w:p w:rsidR="00F51C37" w:rsidRDefault="00F5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A0" w:rsidRDefault="00026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46" w:rsidRDefault="00F51C3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6.3pt;margin-top:799.35pt;width:42.5pt;height:40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9pt;margin-top:782.55pt;width:571.95pt;height:0;z-index:-251658752;mso-position-horizontal-relative:page;mso-position-vertical-relative:page" coordorigin="180,15651" coordsize="11439,0">
          <v:shape id="_x0000_s2051" style="position:absolute;left:180;top:15651;width:11439;height:0" coordorigin="180,15651" coordsize="11439,0" path="m180,15651r11439,e" filled="f" strokecolor="#00008a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5pt;margin-top:811.1pt;width:123.65pt;height:20.65pt;z-index:-251657728;mso-position-horizontal-relative:page;mso-position-vertical-relative:page" filled="f" stroked="f">
          <v:textbox style="mso-next-textbox:#_x0000_s2049" inset="0,0,0,0">
            <w:txbxContent>
              <w:p w:rsidR="00026FA0" w:rsidRDefault="002E28F0" w:rsidP="00026FA0">
                <w:pPr>
                  <w:spacing w:line="180" w:lineRule="exact"/>
                  <w:ind w:left="20" w:right="-24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Dokument</w:t>
                </w:r>
                <w:proofErr w:type="spellEnd"/>
                <w:r w:rsidR="00026FA0"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</w:t>
                </w:r>
                <w:proofErr w:type="spellStart"/>
                <w:r w:rsidR="00026FA0">
                  <w:rPr>
                    <w:rFonts w:ascii="Segoe UI" w:eastAsia="Segoe UI" w:hAnsi="Segoe UI" w:cs="Segoe UI"/>
                    <w:sz w:val="16"/>
                    <w:szCs w:val="16"/>
                  </w:rPr>
                  <w:t>koji</w:t>
                </w:r>
                <w:proofErr w:type="spellEnd"/>
                <w:r w:rsidR="00026FA0"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</w:t>
                </w:r>
                <w:proofErr w:type="spellStart"/>
                <w:r w:rsidR="00026FA0">
                  <w:rPr>
                    <w:rFonts w:ascii="Segoe UI" w:eastAsia="Segoe UI" w:hAnsi="Segoe UI" w:cs="Segoe UI"/>
                    <w:sz w:val="16"/>
                    <w:szCs w:val="16"/>
                  </w:rPr>
                  <w:t>potiče</w:t>
                </w:r>
                <w:proofErr w:type="spellEnd"/>
                <w:r w:rsidR="00026FA0"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</w:t>
                </w:r>
                <w:proofErr w:type="spellStart"/>
                <w:r w:rsidR="00026FA0">
                  <w:rPr>
                    <w:rFonts w:ascii="Segoe UI" w:eastAsia="Segoe UI" w:hAnsi="Segoe UI" w:cs="Segoe UI"/>
                    <w:sz w:val="16"/>
                    <w:szCs w:val="16"/>
                  </w:rPr>
                  <w:t>iz</w:t>
                </w:r>
                <w:proofErr w:type="spellEnd"/>
                <w:r w:rsidR="00026FA0"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SULJS</w:t>
                </w:r>
              </w:p>
              <w:p w:rsidR="00EA0B46" w:rsidRDefault="002E28F0" w:rsidP="00026FA0">
                <w:pPr>
                  <w:spacing w:line="180" w:lineRule="exact"/>
                  <w:ind w:left="20" w:right="-24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Dat</w:t>
                </w:r>
                <w:r w:rsidR="00026FA0">
                  <w:rPr>
                    <w:rFonts w:ascii="Segoe UI" w:eastAsia="Segoe UI" w:hAnsi="Segoe UI" w:cs="Segoe UI"/>
                    <w:sz w:val="16"/>
                    <w:szCs w:val="16"/>
                  </w:rPr>
                  <w:t>um,</w:t>
                </w:r>
                <w:bookmarkStart w:id="0" w:name="_GoBack"/>
                <w:bookmarkEnd w:id="0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25-10-2021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A0" w:rsidRDefault="00026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37" w:rsidRDefault="00F51C37">
      <w:r>
        <w:separator/>
      </w:r>
    </w:p>
  </w:footnote>
  <w:footnote w:type="continuationSeparator" w:id="0">
    <w:p w:rsidR="00F51C37" w:rsidRDefault="00F5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A0" w:rsidRDefault="00026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A0" w:rsidRDefault="00026F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A0" w:rsidRDefault="00026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66A7"/>
    <w:multiLevelType w:val="multilevel"/>
    <w:tmpl w:val="AD7CF6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6"/>
    <w:rsid w:val="00026FA0"/>
    <w:rsid w:val="001425DF"/>
    <w:rsid w:val="001426FA"/>
    <w:rsid w:val="00220115"/>
    <w:rsid w:val="002B316C"/>
    <w:rsid w:val="002B463A"/>
    <w:rsid w:val="002E28F0"/>
    <w:rsid w:val="003B78CD"/>
    <w:rsid w:val="004E7E4B"/>
    <w:rsid w:val="0052175B"/>
    <w:rsid w:val="00574B13"/>
    <w:rsid w:val="005945F4"/>
    <w:rsid w:val="00610859"/>
    <w:rsid w:val="00911B83"/>
    <w:rsid w:val="00914617"/>
    <w:rsid w:val="00B84BDB"/>
    <w:rsid w:val="00B97231"/>
    <w:rsid w:val="00CB0F9F"/>
    <w:rsid w:val="00CF6EF5"/>
    <w:rsid w:val="00D377B5"/>
    <w:rsid w:val="00D8330C"/>
    <w:rsid w:val="00DB04ED"/>
    <w:rsid w:val="00EA0B46"/>
    <w:rsid w:val="00EA4325"/>
    <w:rsid w:val="00EB5DE8"/>
    <w:rsid w:val="00EC3AD0"/>
    <w:rsid w:val="00EE6FD4"/>
    <w:rsid w:val="00F12F5C"/>
    <w:rsid w:val="00F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DA7AC62-74B1-4517-8A03-70726152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6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A0"/>
  </w:style>
  <w:style w:type="paragraph" w:styleId="Footer">
    <w:name w:val="footer"/>
    <w:basedOn w:val="Normal"/>
    <w:link w:val="FooterChar"/>
    <w:uiPriority w:val="99"/>
    <w:unhideWhenUsed/>
    <w:rsid w:val="00026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Nderim Krusha</dc:creator>
  <cp:lastModifiedBy>Nderim Krusha</cp:lastModifiedBy>
  <cp:revision>17</cp:revision>
  <dcterms:created xsi:type="dcterms:W3CDTF">2021-10-25T08:06:00Z</dcterms:created>
  <dcterms:modified xsi:type="dcterms:W3CDTF">2021-10-25T09:07:00Z</dcterms:modified>
</cp:coreProperties>
</file>