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D2D" w:rsidRDefault="00810D2D" w:rsidP="00B653C4">
      <w:pPr>
        <w:spacing w:before="96"/>
        <w:ind w:left="161"/>
        <w:jc w:val="center"/>
      </w:pPr>
    </w:p>
    <w:p w:rsidR="00B653C4" w:rsidRPr="00C94322" w:rsidRDefault="00B653C4" w:rsidP="00B653C4">
      <w:pPr>
        <w:rPr>
          <w:rFonts w:ascii="Sylfaen" w:hAnsi="Sylfaen"/>
          <w:color w:val="000000" w:themeColor="text1"/>
          <w:sz w:val="24"/>
          <w:szCs w:val="24"/>
        </w:rPr>
      </w:pPr>
      <w:r w:rsidRPr="00C94322">
        <w:rPr>
          <w:rFonts w:ascii="Sylfaen" w:hAnsi="Sylfae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5920" behindDoc="1" locked="0" layoutInCell="1" allowOverlap="1" wp14:anchorId="47EBA773" wp14:editId="3683B30E">
            <wp:simplePos x="0" y="0"/>
            <wp:positionH relativeFrom="margin">
              <wp:align>center</wp:align>
            </wp:positionH>
            <wp:positionV relativeFrom="paragraph">
              <wp:posOffset>-66040</wp:posOffset>
            </wp:positionV>
            <wp:extent cx="714375" cy="833724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53C4" w:rsidRPr="00C94322" w:rsidRDefault="00B653C4" w:rsidP="00B653C4">
      <w:pPr>
        <w:ind w:left="720" w:hanging="720"/>
        <w:rPr>
          <w:rFonts w:ascii="Sylfaen" w:hAnsi="Sylfaen"/>
          <w:color w:val="000000" w:themeColor="text1"/>
          <w:sz w:val="24"/>
          <w:szCs w:val="24"/>
        </w:rPr>
      </w:pPr>
    </w:p>
    <w:p w:rsidR="00B653C4" w:rsidRDefault="00B653C4" w:rsidP="00B653C4">
      <w:pPr>
        <w:pStyle w:val="NoSpacing"/>
        <w:rPr>
          <w:rFonts w:ascii="Sylfaen" w:hAnsi="Sylfaen"/>
          <w:b/>
          <w:bCs/>
          <w:color w:val="000000" w:themeColor="text1"/>
          <w:sz w:val="24"/>
          <w:szCs w:val="24"/>
        </w:rPr>
      </w:pPr>
    </w:p>
    <w:p w:rsidR="00B653C4" w:rsidRPr="00C94322" w:rsidRDefault="00B653C4" w:rsidP="00B653C4">
      <w:pPr>
        <w:pStyle w:val="NoSpacing"/>
        <w:rPr>
          <w:rFonts w:ascii="Sylfaen" w:hAnsi="Sylfaen"/>
          <w:b/>
          <w:bCs/>
          <w:color w:val="000000" w:themeColor="text1"/>
          <w:sz w:val="24"/>
          <w:szCs w:val="24"/>
        </w:rPr>
      </w:pPr>
    </w:p>
    <w:p w:rsidR="00B653C4" w:rsidRPr="00C94322" w:rsidRDefault="00B653C4" w:rsidP="00B653C4">
      <w:pPr>
        <w:pStyle w:val="NoSpacing"/>
        <w:jc w:val="center"/>
        <w:rPr>
          <w:rFonts w:ascii="Sylfaen" w:eastAsia="Batang" w:hAnsi="Sylfaen"/>
          <w:b/>
          <w:bCs/>
          <w:color w:val="000000" w:themeColor="text1"/>
          <w:sz w:val="24"/>
          <w:szCs w:val="24"/>
        </w:rPr>
      </w:pPr>
      <w:r w:rsidRPr="00C94322">
        <w:rPr>
          <w:rFonts w:ascii="Sylfaen" w:hAnsi="Sylfaen"/>
          <w:b/>
          <w:bCs/>
          <w:color w:val="000000" w:themeColor="text1"/>
          <w:sz w:val="24"/>
          <w:szCs w:val="24"/>
        </w:rPr>
        <w:t>Republika e Kosovës</w:t>
      </w:r>
    </w:p>
    <w:p w:rsidR="00B653C4" w:rsidRPr="00C94322" w:rsidRDefault="00B653C4" w:rsidP="00B653C4">
      <w:pPr>
        <w:pStyle w:val="NoSpacing"/>
        <w:jc w:val="center"/>
        <w:rPr>
          <w:rFonts w:ascii="Sylfaen" w:hAnsi="Sylfaen"/>
          <w:b/>
          <w:bCs/>
          <w:color w:val="000000" w:themeColor="text1"/>
          <w:sz w:val="24"/>
          <w:szCs w:val="24"/>
        </w:rPr>
      </w:pPr>
      <w:r w:rsidRPr="00C94322">
        <w:rPr>
          <w:rFonts w:ascii="Sylfaen" w:eastAsia="Batang" w:hAnsi="Sylfaen"/>
          <w:b/>
          <w:bCs/>
          <w:color w:val="000000" w:themeColor="text1"/>
          <w:sz w:val="24"/>
          <w:szCs w:val="24"/>
        </w:rPr>
        <w:t>Republika Kosova-</w:t>
      </w:r>
      <w:proofErr w:type="spellStart"/>
      <w:r w:rsidRPr="00C94322">
        <w:rPr>
          <w:rFonts w:ascii="Sylfaen" w:hAnsi="Sylfaen"/>
          <w:b/>
          <w:bCs/>
          <w:color w:val="000000" w:themeColor="text1"/>
          <w:sz w:val="24"/>
          <w:szCs w:val="24"/>
        </w:rPr>
        <w:t>Republic</w:t>
      </w:r>
      <w:proofErr w:type="spellEnd"/>
      <w:r w:rsidRPr="00C94322">
        <w:rPr>
          <w:rFonts w:ascii="Sylfaen" w:hAnsi="Sylfae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C94322">
        <w:rPr>
          <w:rFonts w:ascii="Sylfaen" w:hAnsi="Sylfaen"/>
          <w:b/>
          <w:bCs/>
          <w:color w:val="000000" w:themeColor="text1"/>
          <w:sz w:val="24"/>
          <w:szCs w:val="24"/>
        </w:rPr>
        <w:t>of</w:t>
      </w:r>
      <w:proofErr w:type="spellEnd"/>
      <w:r w:rsidRPr="00C94322">
        <w:rPr>
          <w:rFonts w:ascii="Sylfaen" w:hAnsi="Sylfae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C94322">
        <w:rPr>
          <w:rFonts w:ascii="Sylfaen" w:hAnsi="Sylfaen"/>
          <w:b/>
          <w:bCs/>
          <w:color w:val="000000" w:themeColor="text1"/>
          <w:sz w:val="24"/>
          <w:szCs w:val="24"/>
        </w:rPr>
        <w:t>Kosovo</w:t>
      </w:r>
      <w:proofErr w:type="spellEnd"/>
    </w:p>
    <w:p w:rsidR="00B653C4" w:rsidRPr="00C94322" w:rsidRDefault="00B653C4" w:rsidP="00B653C4">
      <w:pPr>
        <w:pStyle w:val="NoSpacing"/>
        <w:jc w:val="center"/>
        <w:rPr>
          <w:rFonts w:ascii="Sylfaen" w:hAnsi="Sylfaen"/>
          <w:i/>
          <w:iCs/>
          <w:color w:val="000000" w:themeColor="text1"/>
          <w:sz w:val="24"/>
          <w:szCs w:val="24"/>
        </w:rPr>
      </w:pPr>
      <w:r w:rsidRPr="00C94322">
        <w:rPr>
          <w:rFonts w:ascii="Sylfaen" w:hAnsi="Sylfaen"/>
          <w:i/>
          <w:iCs/>
          <w:color w:val="000000" w:themeColor="text1"/>
          <w:sz w:val="24"/>
          <w:szCs w:val="24"/>
        </w:rPr>
        <w:t xml:space="preserve">Qeveria - </w:t>
      </w:r>
      <w:proofErr w:type="spellStart"/>
      <w:r w:rsidRPr="00C94322">
        <w:rPr>
          <w:rFonts w:ascii="Sylfaen" w:hAnsi="Sylfaen"/>
          <w:i/>
          <w:iCs/>
          <w:color w:val="000000" w:themeColor="text1"/>
          <w:sz w:val="24"/>
          <w:szCs w:val="24"/>
        </w:rPr>
        <w:t>Vlada</w:t>
      </w:r>
      <w:proofErr w:type="spellEnd"/>
      <w:r w:rsidRPr="00C94322">
        <w:rPr>
          <w:rFonts w:ascii="Sylfaen" w:hAnsi="Sylfaen"/>
          <w:i/>
          <w:iCs/>
          <w:color w:val="000000" w:themeColor="text1"/>
          <w:sz w:val="24"/>
          <w:szCs w:val="24"/>
        </w:rPr>
        <w:t xml:space="preserve"> – </w:t>
      </w:r>
      <w:proofErr w:type="spellStart"/>
      <w:r w:rsidRPr="00C94322">
        <w:rPr>
          <w:rFonts w:ascii="Sylfaen" w:hAnsi="Sylfaen"/>
          <w:i/>
          <w:iCs/>
          <w:color w:val="000000" w:themeColor="text1"/>
          <w:sz w:val="24"/>
          <w:szCs w:val="24"/>
        </w:rPr>
        <w:t>Government</w:t>
      </w:r>
      <w:proofErr w:type="spellEnd"/>
    </w:p>
    <w:p w:rsidR="00B653C4" w:rsidRPr="00C94322" w:rsidRDefault="00B653C4" w:rsidP="00B653C4">
      <w:pPr>
        <w:pStyle w:val="NoSpacing"/>
        <w:jc w:val="center"/>
        <w:rPr>
          <w:rFonts w:ascii="Sylfaen" w:hAnsi="Sylfaen"/>
          <w:i/>
          <w:iCs/>
          <w:color w:val="000000" w:themeColor="text1"/>
          <w:sz w:val="24"/>
          <w:szCs w:val="24"/>
        </w:rPr>
      </w:pPr>
    </w:p>
    <w:p w:rsidR="00B653C4" w:rsidRPr="00C94322" w:rsidRDefault="00B653C4" w:rsidP="00B653C4">
      <w:pPr>
        <w:pStyle w:val="NoSpacing"/>
        <w:jc w:val="center"/>
        <w:rPr>
          <w:rFonts w:ascii="Sylfaen" w:hAnsi="Sylfaen"/>
          <w:i/>
          <w:color w:val="000000" w:themeColor="text1"/>
          <w:sz w:val="24"/>
          <w:szCs w:val="24"/>
        </w:rPr>
      </w:pPr>
      <w:r w:rsidRPr="00C94322">
        <w:rPr>
          <w:rFonts w:ascii="Sylfaen" w:hAnsi="Sylfaen"/>
          <w:i/>
          <w:color w:val="000000" w:themeColor="text1"/>
          <w:sz w:val="24"/>
          <w:szCs w:val="24"/>
        </w:rPr>
        <w:t>Ministria e Administrimit të Pushtetit Lokal</w:t>
      </w:r>
    </w:p>
    <w:p w:rsidR="00B653C4" w:rsidRPr="00C94322" w:rsidRDefault="00B653C4" w:rsidP="00B653C4">
      <w:pPr>
        <w:pStyle w:val="NoSpacing"/>
        <w:jc w:val="center"/>
        <w:rPr>
          <w:rFonts w:ascii="Sylfaen" w:hAnsi="Sylfaen"/>
          <w:i/>
          <w:color w:val="000000" w:themeColor="text1"/>
          <w:sz w:val="24"/>
          <w:szCs w:val="24"/>
        </w:rPr>
      </w:pPr>
      <w:proofErr w:type="spellStart"/>
      <w:r w:rsidRPr="00C94322">
        <w:rPr>
          <w:rFonts w:ascii="Sylfaen" w:hAnsi="Sylfaen"/>
          <w:i/>
          <w:color w:val="000000" w:themeColor="text1"/>
          <w:sz w:val="24"/>
          <w:szCs w:val="24"/>
        </w:rPr>
        <w:t>Ministarstvo</w:t>
      </w:r>
      <w:proofErr w:type="spellEnd"/>
      <w:r w:rsidRPr="00C94322">
        <w:rPr>
          <w:rFonts w:ascii="Sylfaen" w:hAnsi="Sylfaen"/>
          <w:i/>
          <w:color w:val="000000" w:themeColor="text1"/>
          <w:sz w:val="24"/>
          <w:szCs w:val="24"/>
        </w:rPr>
        <w:t xml:space="preserve"> </w:t>
      </w:r>
      <w:proofErr w:type="spellStart"/>
      <w:r w:rsidRPr="00C94322">
        <w:rPr>
          <w:rFonts w:ascii="Sylfaen" w:hAnsi="Sylfaen"/>
          <w:i/>
          <w:color w:val="000000" w:themeColor="text1"/>
          <w:sz w:val="24"/>
          <w:szCs w:val="24"/>
        </w:rPr>
        <w:t>Administracije</w:t>
      </w:r>
      <w:proofErr w:type="spellEnd"/>
      <w:r w:rsidRPr="00C94322">
        <w:rPr>
          <w:rFonts w:ascii="Sylfaen" w:hAnsi="Sylfaen"/>
          <w:i/>
          <w:color w:val="000000" w:themeColor="text1"/>
          <w:sz w:val="24"/>
          <w:szCs w:val="24"/>
        </w:rPr>
        <w:t xml:space="preserve"> </w:t>
      </w:r>
      <w:proofErr w:type="spellStart"/>
      <w:r w:rsidRPr="00C94322">
        <w:rPr>
          <w:rFonts w:ascii="Sylfaen" w:hAnsi="Sylfaen"/>
          <w:i/>
          <w:color w:val="000000" w:themeColor="text1"/>
          <w:sz w:val="24"/>
          <w:szCs w:val="24"/>
        </w:rPr>
        <w:t>Lokalne</w:t>
      </w:r>
      <w:proofErr w:type="spellEnd"/>
      <w:r w:rsidRPr="00C94322">
        <w:rPr>
          <w:rFonts w:ascii="Sylfaen" w:hAnsi="Sylfaen"/>
          <w:i/>
          <w:color w:val="000000" w:themeColor="text1"/>
          <w:sz w:val="24"/>
          <w:szCs w:val="24"/>
        </w:rPr>
        <w:t xml:space="preserve"> </w:t>
      </w:r>
      <w:proofErr w:type="spellStart"/>
      <w:r w:rsidRPr="00C94322">
        <w:rPr>
          <w:rFonts w:ascii="Sylfaen" w:hAnsi="Sylfaen"/>
          <w:i/>
          <w:color w:val="000000" w:themeColor="text1"/>
          <w:sz w:val="24"/>
          <w:szCs w:val="24"/>
        </w:rPr>
        <w:t>Samouprave</w:t>
      </w:r>
      <w:proofErr w:type="spellEnd"/>
    </w:p>
    <w:p w:rsidR="00B653C4" w:rsidRPr="00C94322" w:rsidRDefault="00B653C4" w:rsidP="00B653C4">
      <w:pPr>
        <w:pStyle w:val="NoSpacing"/>
        <w:jc w:val="center"/>
        <w:rPr>
          <w:rFonts w:ascii="Sylfaen" w:hAnsi="Sylfaen"/>
          <w:i/>
          <w:color w:val="000000" w:themeColor="text1"/>
          <w:sz w:val="24"/>
          <w:szCs w:val="24"/>
        </w:rPr>
      </w:pPr>
      <w:proofErr w:type="spellStart"/>
      <w:r w:rsidRPr="00C94322">
        <w:rPr>
          <w:rFonts w:ascii="Sylfaen" w:hAnsi="Sylfaen"/>
          <w:i/>
          <w:color w:val="000000" w:themeColor="text1"/>
          <w:sz w:val="24"/>
          <w:szCs w:val="24"/>
        </w:rPr>
        <w:t>Ministry</w:t>
      </w:r>
      <w:proofErr w:type="spellEnd"/>
      <w:r w:rsidRPr="00C94322">
        <w:rPr>
          <w:rFonts w:ascii="Sylfaen" w:hAnsi="Sylfaen"/>
          <w:i/>
          <w:color w:val="000000" w:themeColor="text1"/>
          <w:sz w:val="24"/>
          <w:szCs w:val="24"/>
        </w:rPr>
        <w:t xml:space="preserve"> </w:t>
      </w:r>
      <w:proofErr w:type="spellStart"/>
      <w:r w:rsidRPr="00C94322">
        <w:rPr>
          <w:rFonts w:ascii="Sylfaen" w:hAnsi="Sylfaen"/>
          <w:i/>
          <w:color w:val="000000" w:themeColor="text1"/>
          <w:sz w:val="24"/>
          <w:szCs w:val="24"/>
        </w:rPr>
        <w:t>of</w:t>
      </w:r>
      <w:proofErr w:type="spellEnd"/>
      <w:r w:rsidRPr="00C94322">
        <w:rPr>
          <w:rFonts w:ascii="Sylfaen" w:hAnsi="Sylfaen"/>
          <w:i/>
          <w:color w:val="000000" w:themeColor="text1"/>
          <w:sz w:val="24"/>
          <w:szCs w:val="24"/>
        </w:rPr>
        <w:t xml:space="preserve"> </w:t>
      </w:r>
      <w:proofErr w:type="spellStart"/>
      <w:r w:rsidRPr="00C94322">
        <w:rPr>
          <w:rFonts w:ascii="Sylfaen" w:hAnsi="Sylfaen"/>
          <w:i/>
          <w:color w:val="000000" w:themeColor="text1"/>
          <w:sz w:val="24"/>
          <w:szCs w:val="24"/>
        </w:rPr>
        <w:t>Local</w:t>
      </w:r>
      <w:proofErr w:type="spellEnd"/>
      <w:r w:rsidRPr="00C94322">
        <w:rPr>
          <w:rFonts w:ascii="Sylfaen" w:hAnsi="Sylfaen"/>
          <w:i/>
          <w:color w:val="000000" w:themeColor="text1"/>
          <w:sz w:val="24"/>
          <w:szCs w:val="24"/>
        </w:rPr>
        <w:t xml:space="preserve"> </w:t>
      </w:r>
      <w:proofErr w:type="spellStart"/>
      <w:r w:rsidRPr="00C94322">
        <w:rPr>
          <w:rFonts w:ascii="Sylfaen" w:hAnsi="Sylfaen"/>
          <w:i/>
          <w:color w:val="000000" w:themeColor="text1"/>
          <w:sz w:val="24"/>
          <w:szCs w:val="24"/>
        </w:rPr>
        <w:t>Government</w:t>
      </w:r>
      <w:proofErr w:type="spellEnd"/>
      <w:r w:rsidRPr="00C94322">
        <w:rPr>
          <w:rFonts w:ascii="Sylfaen" w:hAnsi="Sylfaen"/>
          <w:i/>
          <w:color w:val="000000" w:themeColor="text1"/>
          <w:sz w:val="24"/>
          <w:szCs w:val="24"/>
        </w:rPr>
        <w:t xml:space="preserve"> </w:t>
      </w:r>
      <w:proofErr w:type="spellStart"/>
      <w:r w:rsidRPr="00C94322">
        <w:rPr>
          <w:rFonts w:ascii="Sylfaen" w:hAnsi="Sylfaen"/>
          <w:i/>
          <w:color w:val="000000" w:themeColor="text1"/>
          <w:sz w:val="24"/>
          <w:szCs w:val="24"/>
        </w:rPr>
        <w:t>Administration</w:t>
      </w:r>
      <w:proofErr w:type="spellEnd"/>
    </w:p>
    <w:p w:rsidR="00B653C4" w:rsidRDefault="00B653C4" w:rsidP="00B653C4">
      <w:pPr>
        <w:spacing w:before="96"/>
        <w:ind w:left="161"/>
        <w:jc w:val="center"/>
      </w:pPr>
      <w:bookmarkStart w:id="0" w:name="_GoBack"/>
      <w:bookmarkEnd w:id="0"/>
    </w:p>
    <w:p w:rsidR="00B653C4" w:rsidRDefault="00B653C4" w:rsidP="00B653C4">
      <w:pPr>
        <w:spacing w:before="96"/>
        <w:ind w:left="161"/>
        <w:jc w:val="center"/>
      </w:pPr>
    </w:p>
    <w:p w:rsidR="00810D2D" w:rsidRDefault="00810D2D">
      <w:pPr>
        <w:spacing w:before="4" w:line="120" w:lineRule="exact"/>
        <w:rPr>
          <w:sz w:val="13"/>
          <w:szCs w:val="13"/>
        </w:rPr>
      </w:pPr>
    </w:p>
    <w:p w:rsidR="00810D2D" w:rsidRDefault="00783C94">
      <w:pPr>
        <w:spacing w:before="6"/>
        <w:ind w:left="312" w:right="884"/>
        <w:rPr>
          <w:rFonts w:ascii="Segoe UI" w:eastAsia="Segoe UI" w:hAnsi="Segoe UI" w:cs="Segoe UI"/>
        </w:rPr>
      </w:pPr>
      <w:r>
        <w:pict>
          <v:group id="_x0000_s1050" style="position:absolute;left:0;text-align:left;margin-left:10.1pt;margin-top:40.8pt;width:546.15pt;height:0;z-index:-251662848;mso-position-horizontal-relative:page" coordorigin="202,816" coordsize="10923,0">
            <v:shape id="_x0000_s1051" style="position:absolute;left:202;top:816;width:10923;height:0" coordorigin="202,816" coordsize="10923,0" path="m202,816r10923,e" filled="f" strokecolor="#00008a" strokeweight="1pt">
              <v:path arrowok="t"/>
            </v:shape>
            <w10:wrap anchorx="page"/>
          </v:group>
        </w:pict>
      </w:r>
      <w:proofErr w:type="spellStart"/>
      <w:r>
        <w:rPr>
          <w:rFonts w:ascii="Segoe UI" w:eastAsia="Segoe UI" w:hAnsi="Segoe UI" w:cs="Segoe UI"/>
        </w:rPr>
        <w:t>Në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bazë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Ligjit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Nr</w:t>
      </w:r>
      <w:proofErr w:type="spellEnd"/>
      <w:r>
        <w:rPr>
          <w:rFonts w:ascii="Segoe UI" w:eastAsia="Segoe UI" w:hAnsi="Segoe UI" w:cs="Segoe UI"/>
        </w:rPr>
        <w:t xml:space="preserve">. 06/L – 114 </w:t>
      </w:r>
      <w:proofErr w:type="spellStart"/>
      <w:r>
        <w:rPr>
          <w:rFonts w:ascii="Segoe UI" w:eastAsia="Segoe UI" w:hAnsi="Segoe UI" w:cs="Segoe UI"/>
        </w:rPr>
        <w:t>për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zyrtarët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publikë</w:t>
      </w:r>
      <w:proofErr w:type="spellEnd"/>
      <w:r>
        <w:rPr>
          <w:rFonts w:ascii="Segoe UI" w:eastAsia="Segoe UI" w:hAnsi="Segoe UI" w:cs="Segoe UI"/>
        </w:rPr>
        <w:t xml:space="preserve">, </w:t>
      </w:r>
      <w:proofErr w:type="spellStart"/>
      <w:r>
        <w:rPr>
          <w:rFonts w:ascii="Segoe UI" w:eastAsia="Segoe UI" w:hAnsi="Segoe UI" w:cs="Segoe UI"/>
        </w:rPr>
        <w:t>Neni</w:t>
      </w:r>
      <w:proofErr w:type="spellEnd"/>
      <w:r>
        <w:rPr>
          <w:rFonts w:ascii="Segoe UI" w:eastAsia="Segoe UI" w:hAnsi="Segoe UI" w:cs="Segoe UI"/>
        </w:rPr>
        <w:t xml:space="preserve"> 39 (1,2dhe 3) </w:t>
      </w:r>
      <w:proofErr w:type="spellStart"/>
      <w:r>
        <w:rPr>
          <w:rFonts w:ascii="Segoe UI" w:eastAsia="Segoe UI" w:hAnsi="Segoe UI" w:cs="Segoe UI"/>
        </w:rPr>
        <w:t>dhe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Rregullores</w:t>
      </w:r>
      <w:proofErr w:type="spellEnd"/>
      <w:r>
        <w:rPr>
          <w:rFonts w:ascii="Segoe UI" w:eastAsia="Segoe UI" w:hAnsi="Segoe UI" w:cs="Segoe UI"/>
        </w:rPr>
        <w:t xml:space="preserve"> (QRK) NR. 16/2020 </w:t>
      </w:r>
      <w:proofErr w:type="spellStart"/>
      <w:r>
        <w:rPr>
          <w:rFonts w:ascii="Segoe UI" w:eastAsia="Segoe UI" w:hAnsi="Segoe UI" w:cs="Segoe UI"/>
        </w:rPr>
        <w:t>për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pranimin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dhe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karrierën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në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shërbimin</w:t>
      </w:r>
      <w:proofErr w:type="spellEnd"/>
      <w:r>
        <w:rPr>
          <w:rFonts w:ascii="Segoe UI" w:eastAsia="Segoe UI" w:hAnsi="Segoe UI" w:cs="Segoe UI"/>
        </w:rPr>
        <w:t xml:space="preserve"> civil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Republikës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Kosovës</w:t>
      </w:r>
      <w:proofErr w:type="spellEnd"/>
      <w:r>
        <w:rPr>
          <w:rFonts w:ascii="Segoe UI" w:eastAsia="Segoe UI" w:hAnsi="Segoe UI" w:cs="Segoe UI"/>
        </w:rPr>
        <w:t xml:space="preserve">, </w:t>
      </w:r>
      <w:proofErr w:type="spellStart"/>
      <w:r>
        <w:rPr>
          <w:rFonts w:ascii="Segoe UI" w:eastAsia="Segoe UI" w:hAnsi="Segoe UI" w:cs="Segoe UI"/>
        </w:rPr>
        <w:t>Neni</w:t>
      </w:r>
      <w:proofErr w:type="spellEnd"/>
      <w:r>
        <w:rPr>
          <w:rFonts w:ascii="Segoe UI" w:eastAsia="Segoe UI" w:hAnsi="Segoe UI" w:cs="Segoe UI"/>
        </w:rPr>
        <w:t xml:space="preserve"> 52 </w:t>
      </w:r>
      <w:proofErr w:type="spellStart"/>
      <w:r>
        <w:rPr>
          <w:rFonts w:ascii="Segoe UI" w:eastAsia="Segoe UI" w:hAnsi="Segoe UI" w:cs="Segoe UI"/>
        </w:rPr>
        <w:t>Ministria</w:t>
      </w:r>
      <w:proofErr w:type="spellEnd"/>
      <w:r>
        <w:rPr>
          <w:rFonts w:ascii="Segoe UI" w:eastAsia="Segoe UI" w:hAnsi="Segoe UI" w:cs="Segoe UI"/>
        </w:rPr>
        <w:t xml:space="preserve"> e </w:t>
      </w:r>
      <w:proofErr w:type="spellStart"/>
      <w:r>
        <w:rPr>
          <w:rFonts w:ascii="Segoe UI" w:eastAsia="Segoe UI" w:hAnsi="Segoe UI" w:cs="Segoe UI"/>
        </w:rPr>
        <w:t>Administrimit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Pushtetit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Lokal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shpall</w:t>
      </w:r>
      <w:proofErr w:type="spellEnd"/>
      <w:r>
        <w:rPr>
          <w:rFonts w:ascii="Segoe UI" w:eastAsia="Segoe UI" w:hAnsi="Segoe UI" w:cs="Segoe UI"/>
        </w:rPr>
        <w:t>:</w:t>
      </w:r>
    </w:p>
    <w:p w:rsidR="00810D2D" w:rsidRDefault="00810D2D">
      <w:pPr>
        <w:spacing w:line="200" w:lineRule="exact"/>
      </w:pPr>
    </w:p>
    <w:p w:rsidR="00810D2D" w:rsidRDefault="00810D2D">
      <w:pPr>
        <w:spacing w:line="200" w:lineRule="exact"/>
      </w:pPr>
    </w:p>
    <w:p w:rsidR="00810D2D" w:rsidRDefault="00810D2D">
      <w:pPr>
        <w:spacing w:before="9" w:line="280" w:lineRule="exact"/>
        <w:rPr>
          <w:sz w:val="28"/>
          <w:szCs w:val="28"/>
        </w:rPr>
      </w:pPr>
    </w:p>
    <w:p w:rsidR="00810D2D" w:rsidRDefault="00783C94">
      <w:pPr>
        <w:spacing w:line="420" w:lineRule="exact"/>
        <w:ind w:left="4777" w:right="5523"/>
        <w:jc w:val="center"/>
        <w:rPr>
          <w:rFonts w:ascii="Segoe UI" w:eastAsia="Segoe UI" w:hAnsi="Segoe UI" w:cs="Segoe UI"/>
          <w:sz w:val="36"/>
          <w:szCs w:val="36"/>
        </w:rPr>
      </w:pPr>
      <w:proofErr w:type="spellStart"/>
      <w:r>
        <w:rPr>
          <w:rFonts w:ascii="Segoe UI" w:eastAsia="Segoe UI" w:hAnsi="Segoe UI" w:cs="Segoe UI"/>
          <w:b/>
          <w:position w:val="-2"/>
          <w:sz w:val="36"/>
          <w:szCs w:val="36"/>
        </w:rPr>
        <w:t>Konkurs</w:t>
      </w:r>
      <w:proofErr w:type="spellEnd"/>
    </w:p>
    <w:p w:rsidR="00810D2D" w:rsidRDefault="00810D2D">
      <w:pPr>
        <w:spacing w:before="6" w:line="140" w:lineRule="exact"/>
        <w:rPr>
          <w:sz w:val="15"/>
          <w:szCs w:val="15"/>
        </w:rPr>
      </w:pPr>
    </w:p>
    <w:p w:rsidR="00810D2D" w:rsidRDefault="00810D2D">
      <w:pPr>
        <w:spacing w:line="200" w:lineRule="exact"/>
      </w:pPr>
    </w:p>
    <w:p w:rsidR="00810D2D" w:rsidRDefault="00810D2D">
      <w:pPr>
        <w:spacing w:line="200" w:lineRule="exact"/>
      </w:pPr>
    </w:p>
    <w:p w:rsidR="00810D2D" w:rsidRDefault="00783C94">
      <w:pPr>
        <w:spacing w:line="340" w:lineRule="exact"/>
        <w:ind w:left="275"/>
        <w:rPr>
          <w:rFonts w:ascii="Segoe UI" w:eastAsia="Segoe UI" w:hAnsi="Segoe UI" w:cs="Segoe UI"/>
          <w:sz w:val="28"/>
          <w:szCs w:val="28"/>
        </w:rPr>
      </w:pPr>
      <w:proofErr w:type="spellStart"/>
      <w:r>
        <w:rPr>
          <w:rFonts w:ascii="Segoe UI" w:eastAsia="Segoe UI" w:hAnsi="Segoe UI" w:cs="Segoe UI"/>
          <w:b/>
          <w:position w:val="-2"/>
          <w:sz w:val="28"/>
          <w:szCs w:val="28"/>
        </w:rPr>
        <w:t>Ngritje</w:t>
      </w:r>
      <w:proofErr w:type="spellEnd"/>
      <w:r>
        <w:rPr>
          <w:rFonts w:ascii="Segoe UI" w:eastAsia="Segoe UI" w:hAnsi="Segoe UI" w:cs="Segoe UI"/>
          <w:b/>
          <w:position w:val="-2"/>
          <w:sz w:val="28"/>
          <w:szCs w:val="28"/>
        </w:rPr>
        <w:t xml:space="preserve"> (</w:t>
      </w:r>
      <w:proofErr w:type="spellStart"/>
      <w:r>
        <w:rPr>
          <w:rFonts w:ascii="Segoe UI" w:eastAsia="Segoe UI" w:hAnsi="Segoe UI" w:cs="Segoe UI"/>
          <w:b/>
          <w:position w:val="-2"/>
          <w:sz w:val="28"/>
          <w:szCs w:val="28"/>
        </w:rPr>
        <w:t>avancim</w:t>
      </w:r>
      <w:proofErr w:type="spellEnd"/>
      <w:r>
        <w:rPr>
          <w:rFonts w:ascii="Segoe UI" w:eastAsia="Segoe UI" w:hAnsi="Segoe UI" w:cs="Segoe UI"/>
          <w:b/>
          <w:position w:val="-2"/>
          <w:sz w:val="28"/>
          <w:szCs w:val="28"/>
        </w:rPr>
        <w:t xml:space="preserve">) </w:t>
      </w:r>
      <w:proofErr w:type="spellStart"/>
      <w:r>
        <w:rPr>
          <w:rFonts w:ascii="Segoe UI" w:eastAsia="Segoe UI" w:hAnsi="Segoe UI" w:cs="Segoe UI"/>
          <w:b/>
          <w:position w:val="-2"/>
          <w:sz w:val="28"/>
          <w:szCs w:val="28"/>
        </w:rPr>
        <w:t>në</w:t>
      </w:r>
      <w:proofErr w:type="spellEnd"/>
      <w:r>
        <w:rPr>
          <w:rFonts w:ascii="Segoe UI" w:eastAsia="Segoe UI" w:hAnsi="Segoe UI" w:cs="Segoe UI"/>
          <w:b/>
          <w:position w:val="-2"/>
          <w:sz w:val="28"/>
          <w:szCs w:val="28"/>
        </w:rPr>
        <w:t xml:space="preserve"> </w:t>
      </w:r>
      <w:proofErr w:type="spellStart"/>
      <w:r>
        <w:rPr>
          <w:rFonts w:ascii="Segoe UI" w:eastAsia="Segoe UI" w:hAnsi="Segoe UI" w:cs="Segoe UI"/>
          <w:b/>
          <w:position w:val="-2"/>
          <w:sz w:val="28"/>
          <w:szCs w:val="28"/>
        </w:rPr>
        <w:t>detyrë</w:t>
      </w:r>
      <w:proofErr w:type="spellEnd"/>
    </w:p>
    <w:p w:rsidR="00810D2D" w:rsidRDefault="00810D2D">
      <w:pPr>
        <w:spacing w:before="1" w:line="180" w:lineRule="exact"/>
        <w:rPr>
          <w:sz w:val="19"/>
          <w:szCs w:val="19"/>
        </w:rPr>
      </w:pPr>
    </w:p>
    <w:p w:rsidR="00810D2D" w:rsidRDefault="00783C94">
      <w:pPr>
        <w:spacing w:before="6"/>
        <w:ind w:left="275" w:right="1086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  <w:i/>
          <w:color w:val="4682B4"/>
        </w:rPr>
        <w:t>Të</w:t>
      </w:r>
      <w:proofErr w:type="spellEnd"/>
      <w:r>
        <w:rPr>
          <w:rFonts w:ascii="Segoe UI" w:eastAsia="Segoe UI" w:hAnsi="Segoe UI" w:cs="Segoe UI"/>
          <w:i/>
          <w:color w:val="4682B4"/>
        </w:rPr>
        <w:t xml:space="preserve"> </w:t>
      </w:r>
      <w:proofErr w:type="spellStart"/>
      <w:r>
        <w:rPr>
          <w:rFonts w:ascii="Segoe UI" w:eastAsia="Segoe UI" w:hAnsi="Segoe UI" w:cs="Segoe UI"/>
          <w:i/>
          <w:color w:val="4682B4"/>
        </w:rPr>
        <w:t>drejtë</w:t>
      </w:r>
      <w:proofErr w:type="spellEnd"/>
      <w:r>
        <w:rPr>
          <w:rFonts w:ascii="Segoe UI" w:eastAsia="Segoe UI" w:hAnsi="Segoe UI" w:cs="Segoe UI"/>
          <w:i/>
          <w:color w:val="4682B4"/>
        </w:rPr>
        <w:t xml:space="preserve"> </w:t>
      </w:r>
      <w:proofErr w:type="spellStart"/>
      <w:r>
        <w:rPr>
          <w:rFonts w:ascii="Segoe UI" w:eastAsia="Segoe UI" w:hAnsi="Segoe UI" w:cs="Segoe UI"/>
          <w:i/>
          <w:color w:val="4682B4"/>
        </w:rPr>
        <w:t>për</w:t>
      </w:r>
      <w:proofErr w:type="spellEnd"/>
      <w:r>
        <w:rPr>
          <w:rFonts w:ascii="Segoe UI" w:eastAsia="Segoe UI" w:hAnsi="Segoe UI" w:cs="Segoe UI"/>
          <w:i/>
          <w:color w:val="4682B4"/>
        </w:rPr>
        <w:t xml:space="preserve"> </w:t>
      </w:r>
      <w:proofErr w:type="spellStart"/>
      <w:r>
        <w:rPr>
          <w:rFonts w:ascii="Segoe UI" w:eastAsia="Segoe UI" w:hAnsi="Segoe UI" w:cs="Segoe UI"/>
          <w:i/>
          <w:color w:val="4682B4"/>
        </w:rPr>
        <w:t>aplikim</w:t>
      </w:r>
      <w:proofErr w:type="spellEnd"/>
      <w:r>
        <w:rPr>
          <w:rFonts w:ascii="Segoe UI" w:eastAsia="Segoe UI" w:hAnsi="Segoe UI" w:cs="Segoe UI"/>
          <w:i/>
          <w:color w:val="4682B4"/>
        </w:rPr>
        <w:t xml:space="preserve"> </w:t>
      </w:r>
      <w:proofErr w:type="spellStart"/>
      <w:r>
        <w:rPr>
          <w:rFonts w:ascii="Segoe UI" w:eastAsia="Segoe UI" w:hAnsi="Segoe UI" w:cs="Segoe UI"/>
          <w:i/>
          <w:color w:val="4682B4"/>
        </w:rPr>
        <w:t>në</w:t>
      </w:r>
      <w:proofErr w:type="spellEnd"/>
      <w:r>
        <w:rPr>
          <w:rFonts w:ascii="Segoe UI" w:eastAsia="Segoe UI" w:hAnsi="Segoe UI" w:cs="Segoe UI"/>
          <w:i/>
          <w:color w:val="4682B4"/>
        </w:rPr>
        <w:t xml:space="preserve"> </w:t>
      </w:r>
      <w:proofErr w:type="spellStart"/>
      <w:r>
        <w:rPr>
          <w:rFonts w:ascii="Segoe UI" w:eastAsia="Segoe UI" w:hAnsi="Segoe UI" w:cs="Segoe UI"/>
          <w:i/>
          <w:color w:val="4682B4"/>
        </w:rPr>
        <w:t>këtë</w:t>
      </w:r>
      <w:proofErr w:type="spellEnd"/>
      <w:r>
        <w:rPr>
          <w:rFonts w:ascii="Segoe UI" w:eastAsia="Segoe UI" w:hAnsi="Segoe UI" w:cs="Segoe UI"/>
          <w:i/>
          <w:color w:val="4682B4"/>
        </w:rPr>
        <w:t xml:space="preserve"> procedure </w:t>
      </w:r>
      <w:proofErr w:type="spellStart"/>
      <w:r>
        <w:rPr>
          <w:rFonts w:ascii="Segoe UI" w:eastAsia="Segoe UI" w:hAnsi="Segoe UI" w:cs="Segoe UI"/>
          <w:i/>
          <w:color w:val="4682B4"/>
        </w:rPr>
        <w:t>kanë</w:t>
      </w:r>
      <w:proofErr w:type="spellEnd"/>
      <w:r>
        <w:rPr>
          <w:rFonts w:ascii="Segoe UI" w:eastAsia="Segoe UI" w:hAnsi="Segoe UI" w:cs="Segoe UI"/>
          <w:i/>
          <w:color w:val="4682B4"/>
        </w:rPr>
        <w:t xml:space="preserve"> </w:t>
      </w:r>
      <w:proofErr w:type="spellStart"/>
      <w:r>
        <w:rPr>
          <w:rFonts w:ascii="Segoe UI" w:eastAsia="Segoe UI" w:hAnsi="Segoe UI" w:cs="Segoe UI"/>
          <w:i/>
          <w:color w:val="4682B4"/>
        </w:rPr>
        <w:t>vetëm</w:t>
      </w:r>
      <w:proofErr w:type="spellEnd"/>
      <w:r>
        <w:rPr>
          <w:rFonts w:ascii="Segoe UI" w:eastAsia="Segoe UI" w:hAnsi="Segoe UI" w:cs="Segoe UI"/>
          <w:i/>
          <w:color w:val="4682B4"/>
        </w:rPr>
        <w:t xml:space="preserve"> </w:t>
      </w:r>
      <w:proofErr w:type="spellStart"/>
      <w:r>
        <w:rPr>
          <w:rFonts w:ascii="Segoe UI" w:eastAsia="Segoe UI" w:hAnsi="Segoe UI" w:cs="Segoe UI"/>
          <w:i/>
          <w:color w:val="4682B4"/>
        </w:rPr>
        <w:t>nëpunësit</w:t>
      </w:r>
      <w:proofErr w:type="spellEnd"/>
      <w:r>
        <w:rPr>
          <w:rFonts w:ascii="Segoe UI" w:eastAsia="Segoe UI" w:hAnsi="Segoe UI" w:cs="Segoe UI"/>
          <w:i/>
          <w:color w:val="4682B4"/>
        </w:rPr>
        <w:t xml:space="preserve"> civil </w:t>
      </w:r>
      <w:proofErr w:type="spellStart"/>
      <w:r>
        <w:rPr>
          <w:rFonts w:ascii="Segoe UI" w:eastAsia="Segoe UI" w:hAnsi="Segoe UI" w:cs="Segoe UI"/>
          <w:i/>
          <w:color w:val="4682B4"/>
        </w:rPr>
        <w:t>ekzistues</w:t>
      </w:r>
      <w:proofErr w:type="spellEnd"/>
      <w:r>
        <w:rPr>
          <w:rFonts w:ascii="Segoe UI" w:eastAsia="Segoe UI" w:hAnsi="Segoe UI" w:cs="Segoe UI"/>
          <w:i/>
          <w:color w:val="4682B4"/>
        </w:rPr>
        <w:t xml:space="preserve"> </w:t>
      </w:r>
      <w:proofErr w:type="spellStart"/>
      <w:r>
        <w:rPr>
          <w:rFonts w:ascii="Segoe UI" w:eastAsia="Segoe UI" w:hAnsi="Segoe UI" w:cs="Segoe UI"/>
          <w:i/>
          <w:color w:val="4682B4"/>
        </w:rPr>
        <w:t>të</w:t>
      </w:r>
      <w:proofErr w:type="spellEnd"/>
      <w:r>
        <w:rPr>
          <w:rFonts w:ascii="Segoe UI" w:eastAsia="Segoe UI" w:hAnsi="Segoe UI" w:cs="Segoe UI"/>
          <w:i/>
          <w:color w:val="4682B4"/>
        </w:rPr>
        <w:t xml:space="preserve"> </w:t>
      </w:r>
      <w:proofErr w:type="spellStart"/>
      <w:r>
        <w:rPr>
          <w:rFonts w:ascii="Segoe UI" w:eastAsia="Segoe UI" w:hAnsi="Segoe UI" w:cs="Segoe UI"/>
          <w:i/>
          <w:color w:val="4682B4"/>
        </w:rPr>
        <w:t>një</w:t>
      </w:r>
      <w:proofErr w:type="spellEnd"/>
      <w:r>
        <w:rPr>
          <w:rFonts w:ascii="Segoe UI" w:eastAsia="Segoe UI" w:hAnsi="Segoe UI" w:cs="Segoe UI"/>
          <w:i/>
          <w:color w:val="4682B4"/>
        </w:rPr>
        <w:t xml:space="preserve"> </w:t>
      </w:r>
      <w:proofErr w:type="spellStart"/>
      <w:r>
        <w:rPr>
          <w:rFonts w:ascii="Segoe UI" w:eastAsia="Segoe UI" w:hAnsi="Segoe UI" w:cs="Segoe UI"/>
          <w:i/>
          <w:color w:val="4682B4"/>
        </w:rPr>
        <w:t>kategorie</w:t>
      </w:r>
      <w:proofErr w:type="spellEnd"/>
      <w:r>
        <w:rPr>
          <w:rFonts w:ascii="Segoe UI" w:eastAsia="Segoe UI" w:hAnsi="Segoe UI" w:cs="Segoe UI"/>
          <w:i/>
          <w:color w:val="4682B4"/>
        </w:rPr>
        <w:t xml:space="preserve"> </w:t>
      </w:r>
      <w:proofErr w:type="spellStart"/>
      <w:r>
        <w:rPr>
          <w:rFonts w:ascii="Segoe UI" w:eastAsia="Segoe UI" w:hAnsi="Segoe UI" w:cs="Segoe UI"/>
          <w:i/>
          <w:color w:val="4682B4"/>
        </w:rPr>
        <w:t>më</w:t>
      </w:r>
      <w:proofErr w:type="spellEnd"/>
      <w:r>
        <w:rPr>
          <w:rFonts w:ascii="Segoe UI" w:eastAsia="Segoe UI" w:hAnsi="Segoe UI" w:cs="Segoe UI"/>
          <w:i/>
          <w:color w:val="4682B4"/>
        </w:rPr>
        <w:t xml:space="preserve"> </w:t>
      </w:r>
      <w:proofErr w:type="spellStart"/>
      <w:r>
        <w:rPr>
          <w:rFonts w:ascii="Segoe UI" w:eastAsia="Segoe UI" w:hAnsi="Segoe UI" w:cs="Segoe UI"/>
          <w:i/>
          <w:color w:val="4682B4"/>
        </w:rPr>
        <w:t>të</w:t>
      </w:r>
      <w:proofErr w:type="spellEnd"/>
      <w:r>
        <w:rPr>
          <w:rFonts w:ascii="Segoe UI" w:eastAsia="Segoe UI" w:hAnsi="Segoe UI" w:cs="Segoe UI"/>
          <w:i/>
          <w:color w:val="4682B4"/>
        </w:rPr>
        <w:t xml:space="preserve"> </w:t>
      </w:r>
      <w:proofErr w:type="spellStart"/>
      <w:r>
        <w:rPr>
          <w:rFonts w:ascii="Segoe UI" w:eastAsia="Segoe UI" w:hAnsi="Segoe UI" w:cs="Segoe UI"/>
          <w:i/>
          <w:color w:val="4682B4"/>
        </w:rPr>
        <w:t>ulët</w:t>
      </w:r>
      <w:proofErr w:type="spellEnd"/>
      <w:r>
        <w:rPr>
          <w:rFonts w:ascii="Segoe UI" w:eastAsia="Segoe UI" w:hAnsi="Segoe UI" w:cs="Segoe UI"/>
          <w:i/>
          <w:color w:val="4682B4"/>
        </w:rPr>
        <w:t xml:space="preserve"> </w:t>
      </w:r>
      <w:proofErr w:type="spellStart"/>
      <w:r>
        <w:rPr>
          <w:rFonts w:ascii="Segoe UI" w:eastAsia="Segoe UI" w:hAnsi="Segoe UI" w:cs="Segoe UI"/>
          <w:i/>
          <w:color w:val="4682B4"/>
        </w:rPr>
        <w:t>të</w:t>
      </w:r>
      <w:proofErr w:type="spellEnd"/>
      <w:r>
        <w:rPr>
          <w:rFonts w:ascii="Segoe UI" w:eastAsia="Segoe UI" w:hAnsi="Segoe UI" w:cs="Segoe UI"/>
          <w:i/>
          <w:color w:val="4682B4"/>
        </w:rPr>
        <w:t xml:space="preserve"> </w:t>
      </w:r>
      <w:proofErr w:type="spellStart"/>
      <w:r>
        <w:rPr>
          <w:rFonts w:ascii="Segoe UI" w:eastAsia="Segoe UI" w:hAnsi="Segoe UI" w:cs="Segoe UI"/>
          <w:i/>
          <w:color w:val="4682B4"/>
        </w:rPr>
        <w:t>punësuar</w:t>
      </w:r>
      <w:proofErr w:type="spellEnd"/>
      <w:r>
        <w:rPr>
          <w:rFonts w:ascii="Segoe UI" w:eastAsia="Segoe UI" w:hAnsi="Segoe UI" w:cs="Segoe UI"/>
          <w:i/>
          <w:color w:val="4682B4"/>
        </w:rPr>
        <w:t xml:space="preserve"> </w:t>
      </w:r>
      <w:proofErr w:type="spellStart"/>
      <w:r>
        <w:rPr>
          <w:rFonts w:ascii="Segoe UI" w:eastAsia="Segoe UI" w:hAnsi="Segoe UI" w:cs="Segoe UI"/>
          <w:i/>
          <w:color w:val="4682B4"/>
        </w:rPr>
        <w:t>në</w:t>
      </w:r>
      <w:proofErr w:type="spellEnd"/>
      <w:r>
        <w:rPr>
          <w:rFonts w:ascii="Segoe UI" w:eastAsia="Segoe UI" w:hAnsi="Segoe UI" w:cs="Segoe UI"/>
          <w:i/>
          <w:color w:val="4682B4"/>
        </w:rPr>
        <w:t xml:space="preserve"> </w:t>
      </w:r>
      <w:proofErr w:type="spellStart"/>
      <w:r>
        <w:rPr>
          <w:rFonts w:ascii="Segoe UI" w:eastAsia="Segoe UI" w:hAnsi="Segoe UI" w:cs="Segoe UI"/>
          <w:i/>
          <w:color w:val="4682B4"/>
        </w:rPr>
        <w:t>të</w:t>
      </w:r>
      <w:proofErr w:type="spellEnd"/>
      <w:r>
        <w:rPr>
          <w:rFonts w:ascii="Segoe UI" w:eastAsia="Segoe UI" w:hAnsi="Segoe UI" w:cs="Segoe UI"/>
          <w:i/>
          <w:color w:val="4682B4"/>
        </w:rPr>
        <w:t xml:space="preserve"> </w:t>
      </w:r>
      <w:proofErr w:type="spellStart"/>
      <w:r>
        <w:rPr>
          <w:rFonts w:ascii="Segoe UI" w:eastAsia="Segoe UI" w:hAnsi="Segoe UI" w:cs="Segoe UI"/>
          <w:i/>
          <w:color w:val="4682B4"/>
        </w:rPr>
        <w:t>njëjtin</w:t>
      </w:r>
      <w:proofErr w:type="spellEnd"/>
      <w:r>
        <w:rPr>
          <w:rFonts w:ascii="Segoe UI" w:eastAsia="Segoe UI" w:hAnsi="Segoe UI" w:cs="Segoe UI"/>
          <w:i/>
          <w:color w:val="4682B4"/>
        </w:rPr>
        <w:t xml:space="preserve"> </w:t>
      </w:r>
      <w:proofErr w:type="spellStart"/>
      <w:r>
        <w:rPr>
          <w:rFonts w:ascii="Segoe UI" w:eastAsia="Segoe UI" w:hAnsi="Segoe UI" w:cs="Segoe UI"/>
          <w:i/>
          <w:color w:val="4682B4"/>
        </w:rPr>
        <w:t>apo</w:t>
      </w:r>
      <w:proofErr w:type="spellEnd"/>
      <w:r>
        <w:rPr>
          <w:rFonts w:ascii="Segoe UI" w:eastAsia="Segoe UI" w:hAnsi="Segoe UI" w:cs="Segoe UI"/>
          <w:i/>
          <w:color w:val="4682B4"/>
        </w:rPr>
        <w:t xml:space="preserve"> </w:t>
      </w:r>
      <w:proofErr w:type="spellStart"/>
      <w:r>
        <w:rPr>
          <w:rFonts w:ascii="Segoe UI" w:eastAsia="Segoe UI" w:hAnsi="Segoe UI" w:cs="Segoe UI"/>
          <w:i/>
          <w:color w:val="4682B4"/>
        </w:rPr>
        <w:t>në</w:t>
      </w:r>
      <w:proofErr w:type="spellEnd"/>
      <w:r>
        <w:rPr>
          <w:rFonts w:ascii="Segoe UI" w:eastAsia="Segoe UI" w:hAnsi="Segoe UI" w:cs="Segoe UI"/>
          <w:i/>
          <w:color w:val="4682B4"/>
        </w:rPr>
        <w:t xml:space="preserve"> </w:t>
      </w:r>
      <w:proofErr w:type="spellStart"/>
      <w:r>
        <w:rPr>
          <w:rFonts w:ascii="Segoe UI" w:eastAsia="Segoe UI" w:hAnsi="Segoe UI" w:cs="Segoe UI"/>
          <w:i/>
          <w:color w:val="4682B4"/>
        </w:rPr>
        <w:t>një</w:t>
      </w:r>
      <w:proofErr w:type="spellEnd"/>
      <w:r>
        <w:rPr>
          <w:rFonts w:ascii="Segoe UI" w:eastAsia="Segoe UI" w:hAnsi="Segoe UI" w:cs="Segoe UI"/>
          <w:i/>
          <w:color w:val="4682B4"/>
        </w:rPr>
        <w:t xml:space="preserve"> </w:t>
      </w:r>
      <w:proofErr w:type="spellStart"/>
      <w:r>
        <w:rPr>
          <w:rFonts w:ascii="Segoe UI" w:eastAsia="Segoe UI" w:hAnsi="Segoe UI" w:cs="Segoe UI"/>
          <w:i/>
          <w:color w:val="4682B4"/>
        </w:rPr>
        <w:t>tjetër</w:t>
      </w:r>
      <w:proofErr w:type="spellEnd"/>
      <w:r>
        <w:rPr>
          <w:rFonts w:ascii="Segoe UI" w:eastAsia="Segoe UI" w:hAnsi="Segoe UI" w:cs="Segoe UI"/>
          <w:i/>
          <w:color w:val="4682B4"/>
        </w:rPr>
        <w:t xml:space="preserve"> </w:t>
      </w:r>
      <w:proofErr w:type="spellStart"/>
      <w:r>
        <w:rPr>
          <w:rFonts w:ascii="Segoe UI" w:eastAsia="Segoe UI" w:hAnsi="Segoe UI" w:cs="Segoe UI"/>
          <w:i/>
          <w:color w:val="4682B4"/>
        </w:rPr>
        <w:t>institucion</w:t>
      </w:r>
      <w:proofErr w:type="spellEnd"/>
      <w:r>
        <w:rPr>
          <w:rFonts w:ascii="Segoe UI" w:eastAsia="Segoe UI" w:hAnsi="Segoe UI" w:cs="Segoe UI"/>
          <w:i/>
          <w:color w:val="4682B4"/>
        </w:rPr>
        <w:t xml:space="preserve"> </w:t>
      </w:r>
      <w:proofErr w:type="spellStart"/>
      <w:r>
        <w:rPr>
          <w:rFonts w:ascii="Segoe UI" w:eastAsia="Segoe UI" w:hAnsi="Segoe UI" w:cs="Segoe UI"/>
          <w:i/>
          <w:color w:val="4682B4"/>
        </w:rPr>
        <w:t>të</w:t>
      </w:r>
      <w:proofErr w:type="spellEnd"/>
      <w:r>
        <w:rPr>
          <w:rFonts w:ascii="Segoe UI" w:eastAsia="Segoe UI" w:hAnsi="Segoe UI" w:cs="Segoe UI"/>
          <w:i/>
          <w:color w:val="4682B4"/>
        </w:rPr>
        <w:t xml:space="preserve"> </w:t>
      </w:r>
      <w:proofErr w:type="spellStart"/>
      <w:r>
        <w:rPr>
          <w:rFonts w:ascii="Segoe UI" w:eastAsia="Segoe UI" w:hAnsi="Segoe UI" w:cs="Segoe UI"/>
          <w:i/>
          <w:color w:val="4682B4"/>
        </w:rPr>
        <w:t>shërbimit</w:t>
      </w:r>
      <w:proofErr w:type="spellEnd"/>
      <w:r>
        <w:rPr>
          <w:rFonts w:ascii="Segoe UI" w:eastAsia="Segoe UI" w:hAnsi="Segoe UI" w:cs="Segoe UI"/>
          <w:i/>
          <w:color w:val="4682B4"/>
        </w:rPr>
        <w:t xml:space="preserve"> civil.</w:t>
      </w:r>
    </w:p>
    <w:p w:rsidR="00810D2D" w:rsidRDefault="00810D2D">
      <w:pPr>
        <w:spacing w:before="6" w:line="180" w:lineRule="exact"/>
        <w:rPr>
          <w:sz w:val="19"/>
          <w:szCs w:val="19"/>
        </w:rPr>
      </w:pPr>
    </w:p>
    <w:p w:rsidR="00810D2D" w:rsidRDefault="00810D2D">
      <w:pPr>
        <w:spacing w:line="200" w:lineRule="exact"/>
      </w:pPr>
    </w:p>
    <w:p w:rsidR="00810D2D" w:rsidRDefault="00810D2D">
      <w:pPr>
        <w:spacing w:line="200" w:lineRule="exact"/>
      </w:pPr>
    </w:p>
    <w:p w:rsidR="00810D2D" w:rsidRDefault="00783C94">
      <w:pPr>
        <w:spacing w:before="6"/>
        <w:ind w:left="275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  <w:b/>
        </w:rPr>
        <w:t>Titulli</w:t>
      </w:r>
      <w:proofErr w:type="spellEnd"/>
      <w:r>
        <w:rPr>
          <w:rFonts w:ascii="Segoe UI" w:eastAsia="Segoe UI" w:hAnsi="Segoe UI" w:cs="Segoe UI"/>
          <w:b/>
        </w:rPr>
        <w:t xml:space="preserve"> i </w:t>
      </w:r>
      <w:proofErr w:type="spellStart"/>
      <w:r>
        <w:rPr>
          <w:rFonts w:ascii="Segoe UI" w:eastAsia="Segoe UI" w:hAnsi="Segoe UI" w:cs="Segoe UI"/>
          <w:b/>
        </w:rPr>
        <w:t>pozitës</w:t>
      </w:r>
      <w:proofErr w:type="spellEnd"/>
      <w:r>
        <w:rPr>
          <w:rFonts w:ascii="Segoe UI" w:eastAsia="Segoe UI" w:hAnsi="Segoe UI" w:cs="Segoe UI"/>
          <w:b/>
        </w:rPr>
        <w:t xml:space="preserve"> </w:t>
      </w:r>
      <w:proofErr w:type="spellStart"/>
      <w:r>
        <w:rPr>
          <w:rFonts w:ascii="Segoe UI" w:eastAsia="Segoe UI" w:hAnsi="Segoe UI" w:cs="Segoe UI"/>
          <w:b/>
        </w:rPr>
        <w:t>së</w:t>
      </w:r>
      <w:proofErr w:type="spellEnd"/>
      <w:r>
        <w:rPr>
          <w:rFonts w:ascii="Segoe UI" w:eastAsia="Segoe UI" w:hAnsi="Segoe UI" w:cs="Segoe UI"/>
          <w:b/>
        </w:rPr>
        <w:t xml:space="preserve"> </w:t>
      </w:r>
      <w:proofErr w:type="spellStart"/>
      <w:r>
        <w:rPr>
          <w:rFonts w:ascii="Segoe UI" w:eastAsia="Segoe UI" w:hAnsi="Segoe UI" w:cs="Segoe UI"/>
          <w:b/>
        </w:rPr>
        <w:t>punës</w:t>
      </w:r>
      <w:proofErr w:type="spellEnd"/>
      <w:r>
        <w:rPr>
          <w:rFonts w:ascii="Segoe UI" w:eastAsia="Segoe UI" w:hAnsi="Segoe UI" w:cs="Segoe UI"/>
          <w:b/>
        </w:rPr>
        <w:t xml:space="preserve">      </w:t>
      </w:r>
      <w:r>
        <w:rPr>
          <w:rFonts w:ascii="Segoe UI" w:eastAsia="Segoe UI" w:hAnsi="Segoe UI" w:cs="Segoe UI"/>
          <w:b/>
        </w:rPr>
        <w:t xml:space="preserve">                                                        </w:t>
      </w:r>
      <w:r>
        <w:rPr>
          <w:rFonts w:ascii="Segoe UI" w:eastAsia="Segoe UI" w:hAnsi="Segoe UI" w:cs="Segoe UI"/>
          <w:b/>
          <w:spacing w:val="17"/>
        </w:rPr>
        <w:t xml:space="preserve"> </w:t>
      </w:r>
      <w:proofErr w:type="spellStart"/>
      <w:r>
        <w:rPr>
          <w:rFonts w:ascii="Segoe UI" w:eastAsia="Segoe UI" w:hAnsi="Segoe UI" w:cs="Segoe UI"/>
        </w:rPr>
        <w:t>Udhëheqës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për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Komunikim</w:t>
      </w:r>
      <w:proofErr w:type="spellEnd"/>
      <w:r>
        <w:rPr>
          <w:rFonts w:ascii="Segoe UI" w:eastAsia="Segoe UI" w:hAnsi="Segoe UI" w:cs="Segoe UI"/>
        </w:rPr>
        <w:t xml:space="preserve"> me </w:t>
      </w:r>
      <w:proofErr w:type="spellStart"/>
      <w:r>
        <w:rPr>
          <w:rFonts w:ascii="Segoe UI" w:eastAsia="Segoe UI" w:hAnsi="Segoe UI" w:cs="Segoe UI"/>
        </w:rPr>
        <w:t>Publikun</w:t>
      </w:r>
      <w:proofErr w:type="spellEnd"/>
    </w:p>
    <w:p w:rsidR="00810D2D" w:rsidRDefault="00810D2D">
      <w:pPr>
        <w:spacing w:before="10" w:line="100" w:lineRule="exact"/>
        <w:rPr>
          <w:sz w:val="11"/>
          <w:szCs w:val="11"/>
        </w:rPr>
      </w:pPr>
    </w:p>
    <w:p w:rsidR="00810D2D" w:rsidRDefault="00783C94">
      <w:pPr>
        <w:ind w:left="275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  <w:b/>
        </w:rPr>
        <w:t>Klasa</w:t>
      </w:r>
      <w:proofErr w:type="spellEnd"/>
      <w:r>
        <w:rPr>
          <w:rFonts w:ascii="Segoe UI" w:eastAsia="Segoe UI" w:hAnsi="Segoe UI" w:cs="Segoe UI"/>
          <w:b/>
        </w:rPr>
        <w:t xml:space="preserve"> e </w:t>
      </w:r>
      <w:proofErr w:type="spellStart"/>
      <w:r>
        <w:rPr>
          <w:rFonts w:ascii="Segoe UI" w:eastAsia="Segoe UI" w:hAnsi="Segoe UI" w:cs="Segoe UI"/>
          <w:b/>
        </w:rPr>
        <w:t>pozitës</w:t>
      </w:r>
      <w:proofErr w:type="spellEnd"/>
      <w:r>
        <w:rPr>
          <w:rFonts w:ascii="Segoe UI" w:eastAsia="Segoe UI" w:hAnsi="Segoe UI" w:cs="Segoe UI"/>
          <w:b/>
        </w:rPr>
        <w:t xml:space="preserve">                                                                              </w:t>
      </w:r>
      <w:r>
        <w:rPr>
          <w:rFonts w:ascii="Segoe UI" w:eastAsia="Segoe UI" w:hAnsi="Segoe UI" w:cs="Segoe UI"/>
          <w:b/>
          <w:spacing w:val="8"/>
        </w:rPr>
        <w:t xml:space="preserve"> </w:t>
      </w:r>
      <w:proofErr w:type="spellStart"/>
      <w:r>
        <w:rPr>
          <w:rFonts w:ascii="Segoe UI" w:eastAsia="Segoe UI" w:hAnsi="Segoe UI" w:cs="Segoe UI"/>
        </w:rPr>
        <w:t>Drejtues</w:t>
      </w:r>
      <w:proofErr w:type="spellEnd"/>
      <w:r>
        <w:rPr>
          <w:rFonts w:ascii="Segoe UI" w:eastAsia="Segoe UI" w:hAnsi="Segoe UI" w:cs="Segoe UI"/>
        </w:rPr>
        <w:t xml:space="preserve"> i </w:t>
      </w:r>
      <w:proofErr w:type="spellStart"/>
      <w:r>
        <w:rPr>
          <w:rFonts w:ascii="Segoe UI" w:eastAsia="Segoe UI" w:hAnsi="Segoe UI" w:cs="Segoe UI"/>
        </w:rPr>
        <w:t>Ulët</w:t>
      </w:r>
      <w:proofErr w:type="spellEnd"/>
      <w:r>
        <w:rPr>
          <w:rFonts w:ascii="Segoe UI" w:eastAsia="Segoe UI" w:hAnsi="Segoe UI" w:cs="Segoe UI"/>
        </w:rPr>
        <w:t xml:space="preserve"> 1</w:t>
      </w:r>
    </w:p>
    <w:p w:rsidR="00810D2D" w:rsidRDefault="00810D2D">
      <w:pPr>
        <w:spacing w:before="1" w:line="120" w:lineRule="exact"/>
        <w:rPr>
          <w:sz w:val="12"/>
          <w:szCs w:val="12"/>
        </w:rPr>
      </w:pPr>
    </w:p>
    <w:p w:rsidR="00810D2D" w:rsidRDefault="00783C94">
      <w:pPr>
        <w:ind w:left="275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  <w:b/>
        </w:rPr>
        <w:t>Koeficienti</w:t>
      </w:r>
      <w:proofErr w:type="spellEnd"/>
      <w:r>
        <w:rPr>
          <w:rFonts w:ascii="Segoe UI" w:eastAsia="Segoe UI" w:hAnsi="Segoe UI" w:cs="Segoe UI"/>
          <w:b/>
        </w:rPr>
        <w:t>/</w:t>
      </w:r>
      <w:proofErr w:type="spellStart"/>
      <w:r>
        <w:rPr>
          <w:rFonts w:ascii="Segoe UI" w:eastAsia="Segoe UI" w:hAnsi="Segoe UI" w:cs="Segoe UI"/>
          <w:b/>
        </w:rPr>
        <w:t>Paga</w:t>
      </w:r>
      <w:proofErr w:type="spellEnd"/>
      <w:r>
        <w:rPr>
          <w:rFonts w:ascii="Segoe UI" w:eastAsia="Segoe UI" w:hAnsi="Segoe UI" w:cs="Segoe UI"/>
          <w:b/>
        </w:rPr>
        <w:t xml:space="preserve">                                                                          </w:t>
      </w:r>
      <w:r>
        <w:rPr>
          <w:rFonts w:ascii="Segoe UI" w:eastAsia="Segoe UI" w:hAnsi="Segoe UI" w:cs="Segoe UI"/>
          <w:b/>
          <w:spacing w:val="48"/>
        </w:rPr>
        <w:t xml:space="preserve"> </w:t>
      </w:r>
      <w:proofErr w:type="spellStart"/>
      <w:r>
        <w:rPr>
          <w:rFonts w:ascii="Segoe UI" w:eastAsia="Segoe UI" w:hAnsi="Segoe UI" w:cs="Segoe UI"/>
          <w:position w:val="-2"/>
        </w:rPr>
        <w:t>koeficienti</w:t>
      </w:r>
      <w:proofErr w:type="spellEnd"/>
      <w:r>
        <w:rPr>
          <w:rFonts w:ascii="Segoe UI" w:eastAsia="Segoe UI" w:hAnsi="Segoe UI" w:cs="Segoe UI"/>
          <w:spacing w:val="-1"/>
          <w:position w:val="-2"/>
        </w:rPr>
        <w:t xml:space="preserve"> </w:t>
      </w:r>
      <w:r>
        <w:rPr>
          <w:rFonts w:ascii="Segoe UI" w:eastAsia="Segoe UI" w:hAnsi="Segoe UI" w:cs="Segoe UI"/>
          <w:position w:val="-2"/>
        </w:rPr>
        <w:t>9,5</w:t>
      </w:r>
    </w:p>
    <w:p w:rsidR="00810D2D" w:rsidRDefault="00783C94">
      <w:pPr>
        <w:spacing w:before="80"/>
        <w:ind w:left="275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  <w:b/>
        </w:rPr>
        <w:t>Nr</w:t>
      </w:r>
      <w:proofErr w:type="spellEnd"/>
      <w:r>
        <w:rPr>
          <w:rFonts w:ascii="Segoe UI" w:eastAsia="Segoe UI" w:hAnsi="Segoe UI" w:cs="Segoe UI"/>
          <w:b/>
        </w:rPr>
        <w:t xml:space="preserve">. i </w:t>
      </w:r>
      <w:proofErr w:type="spellStart"/>
      <w:r>
        <w:rPr>
          <w:rFonts w:ascii="Segoe UI" w:eastAsia="Segoe UI" w:hAnsi="Segoe UI" w:cs="Segoe UI"/>
          <w:b/>
        </w:rPr>
        <w:t>kërkuar</w:t>
      </w:r>
      <w:proofErr w:type="spellEnd"/>
      <w:r>
        <w:rPr>
          <w:rFonts w:ascii="Segoe UI" w:eastAsia="Segoe UI" w:hAnsi="Segoe UI" w:cs="Segoe UI"/>
          <w:b/>
        </w:rPr>
        <w:t xml:space="preserve">                                                                                 </w:t>
      </w:r>
      <w:r>
        <w:rPr>
          <w:rFonts w:ascii="Segoe UI" w:eastAsia="Segoe UI" w:hAnsi="Segoe UI" w:cs="Segoe UI"/>
          <w:b/>
          <w:spacing w:val="46"/>
        </w:rPr>
        <w:t xml:space="preserve"> </w:t>
      </w:r>
      <w:r>
        <w:rPr>
          <w:rFonts w:ascii="Segoe UI" w:eastAsia="Segoe UI" w:hAnsi="Segoe UI" w:cs="Segoe UI"/>
          <w:position w:val="2"/>
        </w:rPr>
        <w:t>1</w:t>
      </w:r>
    </w:p>
    <w:p w:rsidR="00810D2D" w:rsidRDefault="00783C94">
      <w:pPr>
        <w:spacing w:before="100"/>
        <w:ind w:left="275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b/>
        </w:rPr>
        <w:t xml:space="preserve">Data e </w:t>
      </w:r>
      <w:proofErr w:type="spellStart"/>
      <w:r>
        <w:rPr>
          <w:rFonts w:ascii="Segoe UI" w:eastAsia="Segoe UI" w:hAnsi="Segoe UI" w:cs="Segoe UI"/>
          <w:b/>
        </w:rPr>
        <w:t>njoftimit</w:t>
      </w:r>
      <w:proofErr w:type="spellEnd"/>
      <w:r>
        <w:rPr>
          <w:rFonts w:ascii="Segoe UI" w:eastAsia="Segoe UI" w:hAnsi="Segoe UI" w:cs="Segoe UI"/>
          <w:b/>
        </w:rPr>
        <w:t xml:space="preserve">                                                    </w:t>
      </w:r>
      <w:r>
        <w:rPr>
          <w:rFonts w:ascii="Segoe UI" w:eastAsia="Segoe UI" w:hAnsi="Segoe UI" w:cs="Segoe UI"/>
          <w:b/>
        </w:rPr>
        <w:t xml:space="preserve">                        </w:t>
      </w:r>
      <w:r>
        <w:rPr>
          <w:rFonts w:ascii="Segoe UI" w:eastAsia="Segoe UI" w:hAnsi="Segoe UI" w:cs="Segoe UI"/>
          <w:b/>
          <w:spacing w:val="11"/>
        </w:rPr>
        <w:t xml:space="preserve"> </w:t>
      </w:r>
      <w:r>
        <w:rPr>
          <w:rFonts w:ascii="Segoe UI" w:eastAsia="Segoe UI" w:hAnsi="Segoe UI" w:cs="Segoe UI"/>
          <w:position w:val="2"/>
        </w:rPr>
        <w:t>01/12/2021</w:t>
      </w:r>
    </w:p>
    <w:p w:rsidR="00810D2D" w:rsidRDefault="00810D2D">
      <w:pPr>
        <w:spacing w:before="1" w:line="100" w:lineRule="exact"/>
        <w:rPr>
          <w:sz w:val="10"/>
          <w:szCs w:val="10"/>
        </w:rPr>
      </w:pPr>
    </w:p>
    <w:p w:rsidR="00810D2D" w:rsidRDefault="00783C94">
      <w:pPr>
        <w:ind w:left="275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  <w:b/>
          <w:position w:val="-4"/>
        </w:rPr>
        <w:t>Afati</w:t>
      </w:r>
      <w:proofErr w:type="spellEnd"/>
      <w:r>
        <w:rPr>
          <w:rFonts w:ascii="Segoe UI" w:eastAsia="Segoe UI" w:hAnsi="Segoe UI" w:cs="Segoe UI"/>
          <w:b/>
          <w:position w:val="-4"/>
        </w:rPr>
        <w:t xml:space="preserve"> </w:t>
      </w:r>
      <w:proofErr w:type="spellStart"/>
      <w:r>
        <w:rPr>
          <w:rFonts w:ascii="Segoe UI" w:eastAsia="Segoe UI" w:hAnsi="Segoe UI" w:cs="Segoe UI"/>
          <w:b/>
          <w:position w:val="-4"/>
        </w:rPr>
        <w:t>për</w:t>
      </w:r>
      <w:proofErr w:type="spellEnd"/>
      <w:r>
        <w:rPr>
          <w:rFonts w:ascii="Segoe UI" w:eastAsia="Segoe UI" w:hAnsi="Segoe UI" w:cs="Segoe UI"/>
          <w:b/>
          <w:position w:val="-4"/>
        </w:rPr>
        <w:t xml:space="preserve"> </w:t>
      </w:r>
      <w:proofErr w:type="spellStart"/>
      <w:r>
        <w:rPr>
          <w:rFonts w:ascii="Segoe UI" w:eastAsia="Segoe UI" w:hAnsi="Segoe UI" w:cs="Segoe UI"/>
          <w:b/>
          <w:position w:val="-4"/>
        </w:rPr>
        <w:t>aplikim</w:t>
      </w:r>
      <w:proofErr w:type="spellEnd"/>
      <w:r>
        <w:rPr>
          <w:rFonts w:ascii="Segoe UI" w:eastAsia="Segoe UI" w:hAnsi="Segoe UI" w:cs="Segoe UI"/>
          <w:b/>
          <w:position w:val="-4"/>
        </w:rPr>
        <w:t xml:space="preserve">                                                                          </w:t>
      </w:r>
      <w:r>
        <w:rPr>
          <w:rFonts w:ascii="Segoe UI" w:eastAsia="Segoe UI" w:hAnsi="Segoe UI" w:cs="Segoe UI"/>
          <w:b/>
          <w:spacing w:val="30"/>
          <w:position w:val="-4"/>
        </w:rPr>
        <w:t xml:space="preserve"> </w:t>
      </w:r>
      <w:r>
        <w:rPr>
          <w:rFonts w:ascii="Segoe UI" w:eastAsia="Segoe UI" w:hAnsi="Segoe UI" w:cs="Segoe UI"/>
        </w:rPr>
        <w:t>16/12/2021 - 23/12/2021</w:t>
      </w:r>
    </w:p>
    <w:p w:rsidR="00810D2D" w:rsidRDefault="00783C94">
      <w:pPr>
        <w:spacing w:before="80"/>
        <w:ind w:left="275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  <w:b/>
          <w:position w:val="-2"/>
        </w:rPr>
        <w:t>Institucioni</w:t>
      </w:r>
      <w:proofErr w:type="spellEnd"/>
      <w:r>
        <w:rPr>
          <w:rFonts w:ascii="Segoe UI" w:eastAsia="Segoe UI" w:hAnsi="Segoe UI" w:cs="Segoe UI"/>
          <w:b/>
          <w:position w:val="-2"/>
        </w:rPr>
        <w:t xml:space="preserve">                                                                                     </w:t>
      </w:r>
      <w:proofErr w:type="spellStart"/>
      <w:r>
        <w:rPr>
          <w:rFonts w:ascii="Segoe UI" w:eastAsia="Segoe UI" w:hAnsi="Segoe UI" w:cs="Segoe UI"/>
        </w:rPr>
        <w:t>Ministria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r>
        <w:rPr>
          <w:rFonts w:ascii="Segoe UI" w:eastAsia="Segoe UI" w:hAnsi="Segoe UI" w:cs="Segoe UI"/>
        </w:rPr>
        <w:t xml:space="preserve">e </w:t>
      </w:r>
      <w:proofErr w:type="spellStart"/>
      <w:r>
        <w:rPr>
          <w:rFonts w:ascii="Segoe UI" w:eastAsia="Segoe UI" w:hAnsi="Segoe UI" w:cs="Segoe UI"/>
        </w:rPr>
        <w:t>Administrimit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te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Pushtetit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Lokal</w:t>
      </w:r>
      <w:proofErr w:type="spellEnd"/>
    </w:p>
    <w:p w:rsidR="00810D2D" w:rsidRDefault="00810D2D">
      <w:pPr>
        <w:spacing w:line="100" w:lineRule="exact"/>
        <w:rPr>
          <w:sz w:val="10"/>
          <w:szCs w:val="10"/>
        </w:rPr>
      </w:pPr>
    </w:p>
    <w:p w:rsidR="00810D2D" w:rsidRDefault="00783C94">
      <w:pPr>
        <w:ind w:left="275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  <w:b/>
        </w:rPr>
        <w:t>Departamenti</w:t>
      </w:r>
      <w:proofErr w:type="spellEnd"/>
      <w:r>
        <w:rPr>
          <w:rFonts w:ascii="Segoe UI" w:eastAsia="Segoe UI" w:hAnsi="Segoe UI" w:cs="Segoe UI"/>
          <w:b/>
        </w:rPr>
        <w:t xml:space="preserve">                                                                               </w:t>
      </w:r>
      <w:r>
        <w:rPr>
          <w:rFonts w:ascii="Segoe UI" w:eastAsia="Segoe UI" w:hAnsi="Segoe UI" w:cs="Segoe UI"/>
          <w:b/>
          <w:spacing w:val="35"/>
        </w:rPr>
        <w:t xml:space="preserve"> </w:t>
      </w:r>
      <w:proofErr w:type="spellStart"/>
      <w:r>
        <w:rPr>
          <w:rFonts w:ascii="Segoe UI" w:eastAsia="Segoe UI" w:hAnsi="Segoe UI" w:cs="Segoe UI"/>
          <w:position w:val="2"/>
        </w:rPr>
        <w:t>Zyra</w:t>
      </w:r>
      <w:proofErr w:type="spellEnd"/>
      <w:r>
        <w:rPr>
          <w:rFonts w:ascii="Segoe UI" w:eastAsia="Segoe UI" w:hAnsi="Segoe UI" w:cs="Segoe UI"/>
          <w:position w:val="2"/>
        </w:rPr>
        <w:t xml:space="preserve"> e </w:t>
      </w:r>
      <w:proofErr w:type="spellStart"/>
      <w:r>
        <w:rPr>
          <w:rFonts w:ascii="Segoe UI" w:eastAsia="Segoe UI" w:hAnsi="Segoe UI" w:cs="Segoe UI"/>
          <w:position w:val="2"/>
        </w:rPr>
        <w:t>Sekretarit</w:t>
      </w:r>
      <w:proofErr w:type="spellEnd"/>
    </w:p>
    <w:p w:rsidR="00810D2D" w:rsidRDefault="00810D2D">
      <w:pPr>
        <w:spacing w:before="1" w:line="120" w:lineRule="exact"/>
        <w:rPr>
          <w:sz w:val="12"/>
          <w:szCs w:val="12"/>
        </w:rPr>
      </w:pPr>
    </w:p>
    <w:p w:rsidR="00810D2D" w:rsidRDefault="00783C94">
      <w:pPr>
        <w:ind w:left="275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  <w:b/>
        </w:rPr>
        <w:t>Divizioni</w:t>
      </w:r>
      <w:proofErr w:type="spellEnd"/>
    </w:p>
    <w:p w:rsidR="00810D2D" w:rsidRDefault="00783C94">
      <w:pPr>
        <w:spacing w:before="53"/>
        <w:ind w:left="275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  <w:b/>
        </w:rPr>
        <w:t>Vendi</w:t>
      </w:r>
      <w:proofErr w:type="spellEnd"/>
      <w:r>
        <w:rPr>
          <w:rFonts w:ascii="Segoe UI" w:eastAsia="Segoe UI" w:hAnsi="Segoe UI" w:cs="Segoe UI"/>
          <w:b/>
        </w:rPr>
        <w:t xml:space="preserve"> i </w:t>
      </w:r>
      <w:proofErr w:type="spellStart"/>
      <w:r>
        <w:rPr>
          <w:rFonts w:ascii="Segoe UI" w:eastAsia="Segoe UI" w:hAnsi="Segoe UI" w:cs="Segoe UI"/>
          <w:b/>
        </w:rPr>
        <w:t>punës</w:t>
      </w:r>
      <w:proofErr w:type="spellEnd"/>
      <w:r>
        <w:rPr>
          <w:rFonts w:ascii="Segoe UI" w:eastAsia="Segoe UI" w:hAnsi="Segoe UI" w:cs="Segoe UI"/>
          <w:b/>
        </w:rPr>
        <w:t xml:space="preserve">                                                                                </w:t>
      </w:r>
      <w:r>
        <w:rPr>
          <w:rFonts w:ascii="Segoe UI" w:eastAsia="Segoe UI" w:hAnsi="Segoe UI" w:cs="Segoe UI"/>
          <w:b/>
          <w:spacing w:val="7"/>
        </w:rPr>
        <w:t xml:space="preserve"> </w:t>
      </w:r>
      <w:proofErr w:type="spellStart"/>
      <w:r>
        <w:rPr>
          <w:rFonts w:ascii="Segoe UI" w:eastAsia="Segoe UI" w:hAnsi="Segoe UI" w:cs="Segoe UI"/>
        </w:rPr>
        <w:t>kati</w:t>
      </w:r>
      <w:proofErr w:type="spellEnd"/>
      <w:r>
        <w:rPr>
          <w:rFonts w:ascii="Segoe UI" w:eastAsia="Segoe UI" w:hAnsi="Segoe UI" w:cs="Segoe UI"/>
        </w:rPr>
        <w:t xml:space="preserve"> i 12</w:t>
      </w:r>
    </w:p>
    <w:p w:rsidR="00810D2D" w:rsidRDefault="00810D2D">
      <w:pPr>
        <w:spacing w:line="120" w:lineRule="exact"/>
        <w:rPr>
          <w:sz w:val="12"/>
          <w:szCs w:val="12"/>
        </w:rPr>
      </w:pPr>
    </w:p>
    <w:p w:rsidR="00810D2D" w:rsidRDefault="00783C94">
      <w:pPr>
        <w:ind w:left="275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  <w:b/>
        </w:rPr>
        <w:t>Nr</w:t>
      </w:r>
      <w:proofErr w:type="spellEnd"/>
      <w:r>
        <w:rPr>
          <w:rFonts w:ascii="Segoe UI" w:eastAsia="Segoe UI" w:hAnsi="Segoe UI" w:cs="Segoe UI"/>
          <w:b/>
        </w:rPr>
        <w:t xml:space="preserve">. i </w:t>
      </w:r>
      <w:proofErr w:type="spellStart"/>
      <w:r>
        <w:rPr>
          <w:rFonts w:ascii="Segoe UI" w:eastAsia="Segoe UI" w:hAnsi="Segoe UI" w:cs="Segoe UI"/>
          <w:b/>
        </w:rPr>
        <w:t>Referencës</w:t>
      </w:r>
      <w:proofErr w:type="spellEnd"/>
      <w:r>
        <w:rPr>
          <w:rFonts w:ascii="Segoe UI" w:eastAsia="Segoe UI" w:hAnsi="Segoe UI" w:cs="Segoe UI"/>
          <w:b/>
        </w:rPr>
        <w:t xml:space="preserve">                                                                            </w:t>
      </w:r>
      <w:r>
        <w:rPr>
          <w:rFonts w:ascii="Segoe UI" w:eastAsia="Segoe UI" w:hAnsi="Segoe UI" w:cs="Segoe UI"/>
          <w:b/>
          <w:spacing w:val="16"/>
        </w:rPr>
        <w:t xml:space="preserve"> </w:t>
      </w:r>
      <w:r>
        <w:rPr>
          <w:rFonts w:ascii="Segoe UI" w:eastAsia="Segoe UI" w:hAnsi="Segoe UI" w:cs="Segoe UI"/>
          <w:position w:val="2"/>
        </w:rPr>
        <w:t>RN00007918</w:t>
      </w:r>
    </w:p>
    <w:p w:rsidR="00810D2D" w:rsidRDefault="00783C94">
      <w:pPr>
        <w:spacing w:before="81" w:line="260" w:lineRule="exact"/>
        <w:ind w:left="275"/>
        <w:rPr>
          <w:rFonts w:ascii="Segoe UI" w:eastAsia="Segoe UI" w:hAnsi="Segoe UI" w:cs="Segoe UI"/>
        </w:rPr>
      </w:pPr>
      <w:r>
        <w:pict>
          <v:group id="_x0000_s1048" style="position:absolute;left:0;text-align:left;margin-left:7.85pt;margin-top:27.35pt;width:546.15pt;height:0;z-index:-251663872;mso-position-horizontal-relative:page" coordorigin="157,547" coordsize="10923,0">
            <v:shape id="_x0000_s1049" style="position:absolute;left:157;top:547;width:10923;height:0" coordorigin="157,547" coordsize="10923,0" path="m157,547r10922,e" filled="f" strokecolor="#00008a" strokeweight="1pt">
              <v:path arrowok="t"/>
            </v:shape>
            <w10:wrap anchorx="page"/>
          </v:group>
        </w:pict>
      </w:r>
      <w:proofErr w:type="spellStart"/>
      <w:r>
        <w:rPr>
          <w:rFonts w:ascii="Segoe UI" w:eastAsia="Segoe UI" w:hAnsi="Segoe UI" w:cs="Segoe UI"/>
          <w:b/>
          <w:position w:val="-2"/>
        </w:rPr>
        <w:t>Kodi</w:t>
      </w:r>
      <w:proofErr w:type="spellEnd"/>
      <w:r>
        <w:rPr>
          <w:rFonts w:ascii="Segoe UI" w:eastAsia="Segoe UI" w:hAnsi="Segoe UI" w:cs="Segoe UI"/>
          <w:b/>
          <w:position w:val="-2"/>
        </w:rPr>
        <w:t xml:space="preserve">                                                      </w:t>
      </w:r>
      <w:r>
        <w:rPr>
          <w:rFonts w:ascii="Segoe UI" w:eastAsia="Segoe UI" w:hAnsi="Segoe UI" w:cs="Segoe UI"/>
          <w:b/>
          <w:position w:val="-2"/>
        </w:rPr>
        <w:t xml:space="preserve">                                         </w:t>
      </w:r>
      <w:r>
        <w:rPr>
          <w:rFonts w:ascii="Segoe UI" w:eastAsia="Segoe UI" w:hAnsi="Segoe UI" w:cs="Segoe UI"/>
          <w:b/>
          <w:spacing w:val="21"/>
          <w:position w:val="-2"/>
        </w:rPr>
        <w:t xml:space="preserve"> </w:t>
      </w:r>
      <w:r>
        <w:rPr>
          <w:rFonts w:ascii="Segoe UI" w:eastAsia="Segoe UI" w:hAnsi="Segoe UI" w:cs="Segoe UI"/>
        </w:rPr>
        <w:t>RPC0001554</w:t>
      </w:r>
    </w:p>
    <w:p w:rsidR="00810D2D" w:rsidRDefault="00810D2D">
      <w:pPr>
        <w:spacing w:line="200" w:lineRule="exact"/>
      </w:pPr>
    </w:p>
    <w:p w:rsidR="00810D2D" w:rsidRDefault="00810D2D">
      <w:pPr>
        <w:spacing w:line="200" w:lineRule="exact"/>
      </w:pPr>
    </w:p>
    <w:p w:rsidR="00810D2D" w:rsidRDefault="00810D2D">
      <w:pPr>
        <w:spacing w:before="15" w:line="260" w:lineRule="exact"/>
        <w:rPr>
          <w:sz w:val="26"/>
          <w:szCs w:val="26"/>
        </w:rPr>
      </w:pPr>
    </w:p>
    <w:p w:rsidR="00810D2D" w:rsidRDefault="00783C94">
      <w:pPr>
        <w:spacing w:line="300" w:lineRule="exact"/>
        <w:ind w:left="275"/>
        <w:rPr>
          <w:rFonts w:ascii="Segoe UI" w:eastAsia="Segoe UI" w:hAnsi="Segoe UI" w:cs="Segoe UI"/>
          <w:sz w:val="24"/>
          <w:szCs w:val="24"/>
        </w:rPr>
      </w:pPr>
      <w:r>
        <w:pict>
          <v:group id="_x0000_s1046" style="position:absolute;left:0;text-align:left;margin-left:17.7pt;margin-top:17.8pt;width:536.25pt;height:0;z-index:-251664896;mso-position-horizontal-relative:page" coordorigin="354,356" coordsize="10725,0">
            <v:shape id="_x0000_s1047" style="position:absolute;left:354;top:356;width:10725;height:0" coordorigin="354,356" coordsize="10725,0" path="m354,356r10725,e" filled="f" strokecolor="#d2d2d2" strokeweight="1pt">
              <v:path arrowok="t"/>
            </v:shape>
            <w10:wrap anchorx="page"/>
          </v:group>
        </w:pict>
      </w:r>
      <w:r>
        <w:rPr>
          <w:rFonts w:ascii="Segoe UI" w:eastAsia="Segoe UI" w:hAnsi="Segoe UI" w:cs="Segoe UI"/>
          <w:b/>
          <w:sz w:val="24"/>
          <w:szCs w:val="24"/>
        </w:rPr>
        <w:t xml:space="preserve">1.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Përshkrimi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i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përgjithshëm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i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punës</w:t>
      </w:r>
      <w:proofErr w:type="spellEnd"/>
    </w:p>
    <w:p w:rsidR="00810D2D" w:rsidRDefault="00810D2D">
      <w:pPr>
        <w:spacing w:before="8" w:line="140" w:lineRule="exact"/>
        <w:rPr>
          <w:sz w:val="14"/>
          <w:szCs w:val="14"/>
        </w:rPr>
      </w:pPr>
    </w:p>
    <w:p w:rsidR="00810D2D" w:rsidRDefault="00810D2D">
      <w:pPr>
        <w:spacing w:line="200" w:lineRule="exact"/>
      </w:pPr>
    </w:p>
    <w:p w:rsidR="00810D2D" w:rsidRDefault="00810D2D">
      <w:pPr>
        <w:spacing w:line="200" w:lineRule="exact"/>
      </w:pPr>
    </w:p>
    <w:p w:rsidR="00810D2D" w:rsidRDefault="00783C94">
      <w:pPr>
        <w:ind w:left="275" w:right="1108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 xml:space="preserve">1.    </w:t>
      </w:r>
      <w:r>
        <w:rPr>
          <w:rFonts w:ascii="Segoe UI" w:eastAsia="Segoe UI" w:hAnsi="Segoe UI" w:cs="Segoe UI"/>
          <w:spacing w:val="1"/>
        </w:rPr>
        <w:t xml:space="preserve"> </w:t>
      </w:r>
      <w:proofErr w:type="spellStart"/>
      <w:r>
        <w:rPr>
          <w:rFonts w:ascii="Segoe UI" w:eastAsia="Segoe UI" w:hAnsi="Segoe UI" w:cs="Segoe UI"/>
        </w:rPr>
        <w:t>Udhëheq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Divizionin</w:t>
      </w:r>
      <w:proofErr w:type="spellEnd"/>
      <w:r>
        <w:rPr>
          <w:rFonts w:ascii="Segoe UI" w:eastAsia="Segoe UI" w:hAnsi="Segoe UI" w:cs="Segoe UI"/>
        </w:rPr>
        <w:t xml:space="preserve"> e </w:t>
      </w:r>
      <w:proofErr w:type="spellStart"/>
      <w:r>
        <w:rPr>
          <w:rFonts w:ascii="Segoe UI" w:eastAsia="Segoe UI" w:hAnsi="Segoe UI" w:cs="Segoe UI"/>
        </w:rPr>
        <w:t>Komunikimit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Publik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dhe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cakton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objektivat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dhe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zhvillon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planit</w:t>
      </w:r>
      <w:proofErr w:type="spellEnd"/>
      <w:r>
        <w:rPr>
          <w:rFonts w:ascii="Segoe UI" w:eastAsia="Segoe UI" w:hAnsi="Segoe UI" w:cs="Segoe UI"/>
        </w:rPr>
        <w:t xml:space="preserve"> e </w:t>
      </w:r>
      <w:proofErr w:type="spellStart"/>
      <w:r>
        <w:rPr>
          <w:rFonts w:ascii="Segoe UI" w:eastAsia="Segoe UI" w:hAnsi="Segoe UI" w:cs="Segoe UI"/>
        </w:rPr>
        <w:t>punës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për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përmbushjen</w:t>
      </w:r>
      <w:proofErr w:type="spellEnd"/>
      <w:r>
        <w:rPr>
          <w:rFonts w:ascii="Segoe UI" w:eastAsia="Segoe UI" w:hAnsi="Segoe UI" w:cs="Segoe UI"/>
        </w:rPr>
        <w:t xml:space="preserve"> e </w:t>
      </w:r>
      <w:proofErr w:type="spellStart"/>
      <w:r>
        <w:rPr>
          <w:rFonts w:ascii="Segoe UI" w:eastAsia="Segoe UI" w:hAnsi="Segoe UI" w:cs="Segoe UI"/>
        </w:rPr>
        <w:t>këtyre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objektivave</w:t>
      </w:r>
      <w:proofErr w:type="spellEnd"/>
      <w:r>
        <w:rPr>
          <w:rFonts w:ascii="Segoe UI" w:eastAsia="Segoe UI" w:hAnsi="Segoe UI" w:cs="Segoe UI"/>
        </w:rPr>
        <w:t>;</w:t>
      </w:r>
    </w:p>
    <w:p w:rsidR="00810D2D" w:rsidRDefault="00810D2D">
      <w:pPr>
        <w:spacing w:line="200" w:lineRule="exact"/>
      </w:pPr>
    </w:p>
    <w:p w:rsidR="00810D2D" w:rsidRDefault="00783C94">
      <w:pPr>
        <w:ind w:left="275" w:right="1096"/>
        <w:rPr>
          <w:rFonts w:ascii="Segoe UI" w:eastAsia="Segoe UI" w:hAnsi="Segoe UI" w:cs="Segoe UI"/>
        </w:rPr>
        <w:sectPr w:rsidR="00810D2D">
          <w:footerReference w:type="default" r:id="rId8"/>
          <w:pgSz w:w="11920" w:h="16840"/>
          <w:pgMar w:top="420" w:right="0" w:bottom="280" w:left="120" w:header="0" w:footer="570" w:gutter="0"/>
          <w:cols w:space="720"/>
        </w:sectPr>
      </w:pPr>
      <w:r>
        <w:rPr>
          <w:rFonts w:ascii="Segoe UI" w:eastAsia="Segoe UI" w:hAnsi="Segoe UI" w:cs="Segoe UI"/>
        </w:rPr>
        <w:t xml:space="preserve">2.    </w:t>
      </w:r>
      <w:r>
        <w:rPr>
          <w:rFonts w:ascii="Segoe UI" w:eastAsia="Segoe UI" w:hAnsi="Segoe UI" w:cs="Segoe UI"/>
          <w:spacing w:val="1"/>
        </w:rPr>
        <w:t xml:space="preserve"> </w:t>
      </w:r>
      <w:proofErr w:type="spellStart"/>
      <w:r>
        <w:rPr>
          <w:rFonts w:ascii="Segoe UI" w:eastAsia="Segoe UI" w:hAnsi="Segoe UI" w:cs="Segoe UI"/>
        </w:rPr>
        <w:t>Menaxhon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stafin</w:t>
      </w:r>
      <w:proofErr w:type="spellEnd"/>
      <w:r>
        <w:rPr>
          <w:rFonts w:ascii="Segoe UI" w:eastAsia="Segoe UI" w:hAnsi="Segoe UI" w:cs="Segoe UI"/>
        </w:rPr>
        <w:t xml:space="preserve"> e </w:t>
      </w:r>
      <w:proofErr w:type="spellStart"/>
      <w:r>
        <w:rPr>
          <w:rFonts w:ascii="Segoe UI" w:eastAsia="Segoe UI" w:hAnsi="Segoe UI" w:cs="Segoe UI"/>
        </w:rPr>
        <w:t>divizionit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dhe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organizon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punën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përmes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ndarjes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detyrave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tek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varurit</w:t>
      </w:r>
      <w:proofErr w:type="spellEnd"/>
      <w:r>
        <w:rPr>
          <w:rFonts w:ascii="Segoe UI" w:eastAsia="Segoe UI" w:hAnsi="Segoe UI" w:cs="Segoe UI"/>
        </w:rPr>
        <w:t xml:space="preserve">, </w:t>
      </w:r>
      <w:proofErr w:type="spellStart"/>
      <w:r>
        <w:rPr>
          <w:rFonts w:ascii="Segoe UI" w:eastAsia="Segoe UI" w:hAnsi="Segoe UI" w:cs="Segoe UI"/>
        </w:rPr>
        <w:t>ofron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udhëzim</w:t>
      </w:r>
      <w:r>
        <w:rPr>
          <w:rFonts w:ascii="Segoe UI" w:eastAsia="Segoe UI" w:hAnsi="Segoe UI" w:cs="Segoe UI"/>
        </w:rPr>
        <w:t>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dhe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monitoron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punën</w:t>
      </w:r>
      <w:proofErr w:type="spellEnd"/>
      <w:r>
        <w:rPr>
          <w:rFonts w:ascii="Segoe UI" w:eastAsia="Segoe UI" w:hAnsi="Segoe UI" w:cs="Segoe UI"/>
        </w:rPr>
        <w:t xml:space="preserve"> e </w:t>
      </w:r>
      <w:proofErr w:type="spellStart"/>
      <w:r>
        <w:rPr>
          <w:rFonts w:ascii="Segoe UI" w:eastAsia="Segoe UI" w:hAnsi="Segoe UI" w:cs="Segoe UI"/>
        </w:rPr>
        <w:t>stafit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për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ofrimin</w:t>
      </w:r>
      <w:proofErr w:type="spellEnd"/>
      <w:r>
        <w:rPr>
          <w:rFonts w:ascii="Segoe UI" w:eastAsia="Segoe UI" w:hAnsi="Segoe UI" w:cs="Segoe UI"/>
        </w:rPr>
        <w:t xml:space="preserve"> e </w:t>
      </w:r>
      <w:proofErr w:type="spellStart"/>
      <w:r>
        <w:rPr>
          <w:rFonts w:ascii="Segoe UI" w:eastAsia="Segoe UI" w:hAnsi="Segoe UI" w:cs="Segoe UI"/>
        </w:rPr>
        <w:t>produkteve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dhe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shërbimeve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cilësore</w:t>
      </w:r>
      <w:proofErr w:type="spellEnd"/>
      <w:r>
        <w:rPr>
          <w:rFonts w:ascii="Segoe UI" w:eastAsia="Segoe UI" w:hAnsi="Segoe UI" w:cs="Segoe UI"/>
        </w:rPr>
        <w:t>;</w:t>
      </w:r>
    </w:p>
    <w:p w:rsidR="00810D2D" w:rsidRDefault="00783C94">
      <w:pPr>
        <w:spacing w:before="56"/>
        <w:ind w:left="275" w:right="1069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lastRenderedPageBreak/>
        <w:t xml:space="preserve">3.    </w:t>
      </w:r>
      <w:r>
        <w:rPr>
          <w:rFonts w:ascii="Segoe UI" w:eastAsia="Segoe UI" w:hAnsi="Segoe UI" w:cs="Segoe UI"/>
          <w:spacing w:val="1"/>
        </w:rPr>
        <w:t xml:space="preserve"> </w:t>
      </w:r>
      <w:proofErr w:type="spellStart"/>
      <w:r>
        <w:rPr>
          <w:rFonts w:ascii="Segoe UI" w:eastAsia="Segoe UI" w:hAnsi="Segoe UI" w:cs="Segoe UI"/>
        </w:rPr>
        <w:t>Siguron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hartimin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dhe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zbatimin</w:t>
      </w:r>
      <w:proofErr w:type="spellEnd"/>
      <w:r>
        <w:rPr>
          <w:rFonts w:ascii="Segoe UI" w:eastAsia="Segoe UI" w:hAnsi="Segoe UI" w:cs="Segoe UI"/>
        </w:rPr>
        <w:t xml:space="preserve"> e </w:t>
      </w:r>
      <w:proofErr w:type="spellStart"/>
      <w:r>
        <w:rPr>
          <w:rFonts w:ascii="Segoe UI" w:eastAsia="Segoe UI" w:hAnsi="Segoe UI" w:cs="Segoe UI"/>
        </w:rPr>
        <w:t>planit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komunikimit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për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informuar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qytetarët</w:t>
      </w:r>
      <w:proofErr w:type="spellEnd"/>
      <w:r>
        <w:rPr>
          <w:rFonts w:ascii="Segoe UI" w:eastAsia="Segoe UI" w:hAnsi="Segoe UI" w:cs="Segoe UI"/>
        </w:rPr>
        <w:t xml:space="preserve">, </w:t>
      </w:r>
      <w:proofErr w:type="spellStart"/>
      <w:r>
        <w:rPr>
          <w:rFonts w:ascii="Segoe UI" w:eastAsia="Segoe UI" w:hAnsi="Segoe UI" w:cs="Segoe UI"/>
        </w:rPr>
        <w:t>institucionet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dhe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komunitetin</w:t>
      </w:r>
      <w:proofErr w:type="spellEnd"/>
      <w:r>
        <w:rPr>
          <w:rFonts w:ascii="Segoe UI" w:eastAsia="Segoe UI" w:hAnsi="Segoe UI" w:cs="Segoe UI"/>
        </w:rPr>
        <w:t xml:space="preserve"> e </w:t>
      </w:r>
      <w:proofErr w:type="spellStart"/>
      <w:r>
        <w:rPr>
          <w:rFonts w:ascii="Segoe UI" w:eastAsia="Segoe UI" w:hAnsi="Segoe UI" w:cs="Segoe UI"/>
        </w:rPr>
        <w:t>biznesit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për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politikat</w:t>
      </w:r>
      <w:proofErr w:type="spellEnd"/>
      <w:r>
        <w:rPr>
          <w:rFonts w:ascii="Segoe UI" w:eastAsia="Segoe UI" w:hAnsi="Segoe UI" w:cs="Segoe UI"/>
        </w:rPr>
        <w:t xml:space="preserve">, </w:t>
      </w:r>
      <w:proofErr w:type="spellStart"/>
      <w:r>
        <w:rPr>
          <w:rFonts w:ascii="Segoe UI" w:eastAsia="Segoe UI" w:hAnsi="Segoe UI" w:cs="Segoe UI"/>
        </w:rPr>
        <w:t>arritjet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dhe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aktivitetet</w:t>
      </w:r>
      <w:proofErr w:type="spellEnd"/>
      <w:r>
        <w:rPr>
          <w:rFonts w:ascii="Segoe UI" w:eastAsia="Segoe UI" w:hAnsi="Segoe UI" w:cs="Segoe UI"/>
        </w:rPr>
        <w:t xml:space="preserve"> e </w:t>
      </w:r>
      <w:proofErr w:type="spellStart"/>
      <w:r>
        <w:rPr>
          <w:rFonts w:ascii="Segoe UI" w:eastAsia="Segoe UI" w:hAnsi="Segoe UI" w:cs="Segoe UI"/>
        </w:rPr>
        <w:t>ministrisë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dhe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siguron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redaktimin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dhe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përditësimin</w:t>
      </w:r>
      <w:proofErr w:type="spellEnd"/>
      <w:r>
        <w:rPr>
          <w:rFonts w:ascii="Segoe UI" w:eastAsia="Segoe UI" w:hAnsi="Segoe UI" w:cs="Segoe UI"/>
        </w:rPr>
        <w:t xml:space="preserve"> e </w:t>
      </w:r>
      <w:proofErr w:type="spellStart"/>
      <w:r>
        <w:rPr>
          <w:rFonts w:ascii="Segoe UI" w:eastAsia="Segoe UI" w:hAnsi="Segoe UI" w:cs="Segoe UI"/>
        </w:rPr>
        <w:t>tyre</w:t>
      </w:r>
      <w:proofErr w:type="spellEnd"/>
      <w:r>
        <w:rPr>
          <w:rFonts w:ascii="Segoe UI" w:eastAsia="Segoe UI" w:hAnsi="Segoe UI" w:cs="Segoe UI"/>
        </w:rPr>
        <w:t>;</w:t>
      </w:r>
    </w:p>
    <w:p w:rsidR="00810D2D" w:rsidRDefault="00810D2D">
      <w:pPr>
        <w:spacing w:line="200" w:lineRule="exact"/>
      </w:pPr>
    </w:p>
    <w:p w:rsidR="00810D2D" w:rsidRDefault="00783C94">
      <w:pPr>
        <w:ind w:left="275" w:right="894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 xml:space="preserve">4.    </w:t>
      </w:r>
      <w:r>
        <w:rPr>
          <w:rFonts w:ascii="Segoe UI" w:eastAsia="Segoe UI" w:hAnsi="Segoe UI" w:cs="Segoe UI"/>
          <w:spacing w:val="1"/>
        </w:rPr>
        <w:t xml:space="preserve"> </w:t>
      </w:r>
      <w:proofErr w:type="spellStart"/>
      <w:r>
        <w:rPr>
          <w:rFonts w:ascii="Segoe UI" w:eastAsia="Segoe UI" w:hAnsi="Segoe UI" w:cs="Segoe UI"/>
        </w:rPr>
        <w:t>Harton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kalendarin</w:t>
      </w:r>
      <w:proofErr w:type="spellEnd"/>
      <w:r>
        <w:rPr>
          <w:rFonts w:ascii="Segoe UI" w:eastAsia="Segoe UI" w:hAnsi="Segoe UI" w:cs="Segoe UI"/>
        </w:rPr>
        <w:t xml:space="preserve"> e </w:t>
      </w:r>
      <w:proofErr w:type="spellStart"/>
      <w:r>
        <w:rPr>
          <w:rFonts w:ascii="Segoe UI" w:eastAsia="Segoe UI" w:hAnsi="Segoe UI" w:cs="Segoe UI"/>
        </w:rPr>
        <w:t>mbulimit</w:t>
      </w:r>
      <w:proofErr w:type="spellEnd"/>
      <w:r>
        <w:rPr>
          <w:rFonts w:ascii="Segoe UI" w:eastAsia="Segoe UI" w:hAnsi="Segoe UI" w:cs="Segoe UI"/>
        </w:rPr>
        <w:t xml:space="preserve"> medial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aktiviteteve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ministrit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dhe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ministrisë</w:t>
      </w:r>
      <w:proofErr w:type="spellEnd"/>
      <w:r>
        <w:rPr>
          <w:rFonts w:ascii="Segoe UI" w:eastAsia="Segoe UI" w:hAnsi="Segoe UI" w:cs="Segoe UI"/>
        </w:rPr>
        <w:t xml:space="preserve">, </w:t>
      </w:r>
      <w:proofErr w:type="spellStart"/>
      <w:r>
        <w:rPr>
          <w:rFonts w:ascii="Segoe UI" w:eastAsia="Segoe UI" w:hAnsi="Segoe UI" w:cs="Segoe UI"/>
        </w:rPr>
        <w:t>dhe</w:t>
      </w:r>
      <w:proofErr w:type="spellEnd"/>
      <w:r>
        <w:rPr>
          <w:rFonts w:ascii="Segoe UI" w:eastAsia="Segoe UI" w:hAnsi="Segoe UI" w:cs="Segoe UI"/>
        </w:rPr>
        <w:t xml:space="preserve"> i </w:t>
      </w:r>
      <w:proofErr w:type="spellStart"/>
      <w:r>
        <w:rPr>
          <w:rFonts w:ascii="Segoe UI" w:eastAsia="Segoe UI" w:hAnsi="Segoe UI" w:cs="Segoe UI"/>
        </w:rPr>
        <w:t>harmonizon</w:t>
      </w:r>
      <w:proofErr w:type="spellEnd"/>
      <w:r>
        <w:rPr>
          <w:rFonts w:ascii="Segoe UI" w:eastAsia="Segoe UI" w:hAnsi="Segoe UI" w:cs="Segoe UI"/>
        </w:rPr>
        <w:t xml:space="preserve"> me </w:t>
      </w:r>
      <w:proofErr w:type="spellStart"/>
      <w:r>
        <w:rPr>
          <w:rFonts w:ascii="Segoe UI" w:eastAsia="Segoe UI" w:hAnsi="Segoe UI" w:cs="Segoe UI"/>
        </w:rPr>
        <w:t>kalendarin</w:t>
      </w:r>
      <w:proofErr w:type="spellEnd"/>
      <w:r>
        <w:rPr>
          <w:rFonts w:ascii="Segoe UI" w:eastAsia="Segoe UI" w:hAnsi="Segoe UI" w:cs="Segoe UI"/>
        </w:rPr>
        <w:t xml:space="preserve"> e </w:t>
      </w:r>
      <w:proofErr w:type="spellStart"/>
      <w:r>
        <w:rPr>
          <w:rFonts w:ascii="Segoe UI" w:eastAsia="Segoe UI" w:hAnsi="Segoe UI" w:cs="Segoe UI"/>
        </w:rPr>
        <w:t>mbulimit</w:t>
      </w:r>
      <w:proofErr w:type="spellEnd"/>
      <w:r>
        <w:rPr>
          <w:rFonts w:ascii="Segoe UI" w:eastAsia="Segoe UI" w:hAnsi="Segoe UI" w:cs="Segoe UI"/>
        </w:rPr>
        <w:t xml:space="preserve"> medial </w:t>
      </w:r>
      <w:proofErr w:type="spellStart"/>
      <w:r>
        <w:rPr>
          <w:rFonts w:ascii="Segoe UI" w:eastAsia="Segoe UI" w:hAnsi="Segoe UI" w:cs="Segoe UI"/>
        </w:rPr>
        <w:t>në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nivel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qeveritar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dhe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komunikon</w:t>
      </w:r>
      <w:proofErr w:type="spellEnd"/>
      <w:r>
        <w:rPr>
          <w:rFonts w:ascii="Segoe UI" w:eastAsia="Segoe UI" w:hAnsi="Segoe UI" w:cs="Segoe UI"/>
        </w:rPr>
        <w:t xml:space="preserve"> me media;</w:t>
      </w:r>
    </w:p>
    <w:p w:rsidR="00810D2D" w:rsidRDefault="00810D2D">
      <w:pPr>
        <w:spacing w:line="200" w:lineRule="exact"/>
      </w:pPr>
    </w:p>
    <w:p w:rsidR="00810D2D" w:rsidRDefault="00783C94">
      <w:pPr>
        <w:ind w:left="275" w:right="928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 xml:space="preserve">5.    </w:t>
      </w:r>
      <w:r>
        <w:rPr>
          <w:rFonts w:ascii="Segoe UI" w:eastAsia="Segoe UI" w:hAnsi="Segoe UI" w:cs="Segoe UI"/>
          <w:spacing w:val="1"/>
        </w:rPr>
        <w:t xml:space="preserve"> </w:t>
      </w:r>
      <w:proofErr w:type="spellStart"/>
      <w:r>
        <w:rPr>
          <w:rFonts w:ascii="Segoe UI" w:eastAsia="Segoe UI" w:hAnsi="Segoe UI" w:cs="Segoe UI"/>
        </w:rPr>
        <w:t>Si</w:t>
      </w:r>
      <w:r>
        <w:rPr>
          <w:rFonts w:ascii="Segoe UI" w:eastAsia="Segoe UI" w:hAnsi="Segoe UI" w:cs="Segoe UI"/>
        </w:rPr>
        <w:t>guron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aplikimin</w:t>
      </w:r>
      <w:proofErr w:type="spellEnd"/>
      <w:r>
        <w:rPr>
          <w:rFonts w:ascii="Segoe UI" w:eastAsia="Segoe UI" w:hAnsi="Segoe UI" w:cs="Segoe UI"/>
        </w:rPr>
        <w:t xml:space="preserve"> e </w:t>
      </w:r>
      <w:proofErr w:type="spellStart"/>
      <w:r>
        <w:rPr>
          <w:rFonts w:ascii="Segoe UI" w:eastAsia="Segoe UI" w:hAnsi="Segoe UI" w:cs="Segoe UI"/>
        </w:rPr>
        <w:t>standardeve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komunikimit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publik</w:t>
      </w:r>
      <w:proofErr w:type="spellEnd"/>
      <w:r>
        <w:rPr>
          <w:rFonts w:ascii="Segoe UI" w:eastAsia="Segoe UI" w:hAnsi="Segoe UI" w:cs="Segoe UI"/>
        </w:rPr>
        <w:t xml:space="preserve">, </w:t>
      </w:r>
      <w:proofErr w:type="spellStart"/>
      <w:r>
        <w:rPr>
          <w:rFonts w:ascii="Segoe UI" w:eastAsia="Segoe UI" w:hAnsi="Segoe UI" w:cs="Segoe UI"/>
        </w:rPr>
        <w:t>nëpërmjet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trajnimit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dhe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avancimit</w:t>
      </w:r>
      <w:proofErr w:type="spellEnd"/>
      <w:r>
        <w:rPr>
          <w:rFonts w:ascii="Segoe UI" w:eastAsia="Segoe UI" w:hAnsi="Segoe UI" w:cs="Segoe UI"/>
        </w:rPr>
        <w:t xml:space="preserve">, me </w:t>
      </w:r>
      <w:proofErr w:type="spellStart"/>
      <w:r>
        <w:rPr>
          <w:rFonts w:ascii="Segoe UI" w:eastAsia="Segoe UI" w:hAnsi="Segoe UI" w:cs="Segoe UI"/>
        </w:rPr>
        <w:t>qëllim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që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funksionet</w:t>
      </w:r>
      <w:proofErr w:type="spellEnd"/>
      <w:r>
        <w:rPr>
          <w:rFonts w:ascii="Segoe UI" w:eastAsia="Segoe UI" w:hAnsi="Segoe UI" w:cs="Segoe UI"/>
        </w:rPr>
        <w:t xml:space="preserve"> e </w:t>
      </w:r>
      <w:proofErr w:type="spellStart"/>
      <w:r>
        <w:rPr>
          <w:rFonts w:ascii="Segoe UI" w:eastAsia="Segoe UI" w:hAnsi="Segoe UI" w:cs="Segoe UI"/>
        </w:rPr>
        <w:t>zyrës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ushtrohen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në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mënyrën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më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efektive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dhe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efikase</w:t>
      </w:r>
      <w:proofErr w:type="spellEnd"/>
      <w:r>
        <w:rPr>
          <w:rFonts w:ascii="Segoe UI" w:eastAsia="Segoe UI" w:hAnsi="Segoe UI" w:cs="Segoe UI"/>
        </w:rPr>
        <w:t>;</w:t>
      </w:r>
    </w:p>
    <w:p w:rsidR="00810D2D" w:rsidRDefault="00810D2D">
      <w:pPr>
        <w:spacing w:line="200" w:lineRule="exact"/>
      </w:pPr>
    </w:p>
    <w:p w:rsidR="00810D2D" w:rsidRDefault="00783C94">
      <w:pPr>
        <w:ind w:left="275" w:right="1045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 xml:space="preserve">6.    </w:t>
      </w:r>
      <w:r>
        <w:rPr>
          <w:rFonts w:ascii="Segoe UI" w:eastAsia="Segoe UI" w:hAnsi="Segoe UI" w:cs="Segoe UI"/>
          <w:spacing w:val="1"/>
        </w:rPr>
        <w:t xml:space="preserve"> </w:t>
      </w:r>
      <w:proofErr w:type="spellStart"/>
      <w:r>
        <w:rPr>
          <w:rFonts w:ascii="Segoe UI" w:eastAsia="Segoe UI" w:hAnsi="Segoe UI" w:cs="Segoe UI"/>
        </w:rPr>
        <w:t>Zëvendëson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zëdhënësin</w:t>
      </w:r>
      <w:proofErr w:type="spellEnd"/>
      <w:r>
        <w:rPr>
          <w:rFonts w:ascii="Segoe UI" w:eastAsia="Segoe UI" w:hAnsi="Segoe UI" w:cs="Segoe UI"/>
        </w:rPr>
        <w:t xml:space="preserve"> e </w:t>
      </w:r>
      <w:proofErr w:type="spellStart"/>
      <w:r>
        <w:rPr>
          <w:rFonts w:ascii="Segoe UI" w:eastAsia="Segoe UI" w:hAnsi="Segoe UI" w:cs="Segoe UI"/>
        </w:rPr>
        <w:t>ministrisë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në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mungesë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tij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dhe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bashkëpunon</w:t>
      </w:r>
      <w:proofErr w:type="spellEnd"/>
      <w:r>
        <w:rPr>
          <w:rFonts w:ascii="Segoe UI" w:eastAsia="Segoe UI" w:hAnsi="Segoe UI" w:cs="Segoe UI"/>
        </w:rPr>
        <w:t xml:space="preserve"> me </w:t>
      </w:r>
      <w:proofErr w:type="spellStart"/>
      <w:r>
        <w:rPr>
          <w:rFonts w:ascii="Segoe UI" w:eastAsia="Segoe UI" w:hAnsi="Segoe UI" w:cs="Segoe UI"/>
        </w:rPr>
        <w:t>zyrën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</w:t>
      </w:r>
      <w:r>
        <w:rPr>
          <w:rFonts w:ascii="Segoe UI" w:eastAsia="Segoe UI" w:hAnsi="Segoe UI" w:cs="Segoe UI"/>
        </w:rPr>
        <w:t>ër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informim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ZKM-</w:t>
      </w:r>
      <w:proofErr w:type="spellStart"/>
      <w:r>
        <w:rPr>
          <w:rFonts w:ascii="Segoe UI" w:eastAsia="Segoe UI" w:hAnsi="Segoe UI" w:cs="Segoe UI"/>
        </w:rPr>
        <w:t>së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për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siguruar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që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politikat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dhe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arritjet</w:t>
      </w:r>
      <w:proofErr w:type="spellEnd"/>
      <w:r>
        <w:rPr>
          <w:rFonts w:ascii="Segoe UI" w:eastAsia="Segoe UI" w:hAnsi="Segoe UI" w:cs="Segoe UI"/>
        </w:rPr>
        <w:t xml:space="preserve"> e </w:t>
      </w:r>
      <w:proofErr w:type="spellStart"/>
      <w:r>
        <w:rPr>
          <w:rFonts w:ascii="Segoe UI" w:eastAsia="Segoe UI" w:hAnsi="Segoe UI" w:cs="Segoe UI"/>
        </w:rPr>
        <w:t>ministrisë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prezantohen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në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kuadër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njoftimeve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Qeverisë</w:t>
      </w:r>
      <w:proofErr w:type="spellEnd"/>
      <w:r>
        <w:rPr>
          <w:rFonts w:ascii="Segoe UI" w:eastAsia="Segoe UI" w:hAnsi="Segoe UI" w:cs="Segoe UI"/>
        </w:rPr>
        <w:t>;</w:t>
      </w:r>
    </w:p>
    <w:p w:rsidR="00810D2D" w:rsidRDefault="00810D2D">
      <w:pPr>
        <w:spacing w:line="200" w:lineRule="exact"/>
      </w:pPr>
    </w:p>
    <w:p w:rsidR="00810D2D" w:rsidRDefault="00783C94">
      <w:pPr>
        <w:ind w:left="275" w:right="1150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 xml:space="preserve">7.    </w:t>
      </w:r>
      <w:r>
        <w:rPr>
          <w:rFonts w:ascii="Segoe UI" w:eastAsia="Segoe UI" w:hAnsi="Segoe UI" w:cs="Segoe UI"/>
          <w:spacing w:val="1"/>
        </w:rPr>
        <w:t xml:space="preserve"> </w:t>
      </w:r>
      <w:proofErr w:type="spellStart"/>
      <w:r>
        <w:rPr>
          <w:rFonts w:ascii="Segoe UI" w:eastAsia="Segoe UI" w:hAnsi="Segoe UI" w:cs="Segoe UI"/>
        </w:rPr>
        <w:t>Siguron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hartimin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dhe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zhvillimin</w:t>
      </w:r>
      <w:proofErr w:type="spellEnd"/>
      <w:r>
        <w:rPr>
          <w:rFonts w:ascii="Segoe UI" w:eastAsia="Segoe UI" w:hAnsi="Segoe UI" w:cs="Segoe UI"/>
        </w:rPr>
        <w:t xml:space="preserve"> e </w:t>
      </w:r>
      <w:proofErr w:type="spellStart"/>
      <w:r>
        <w:rPr>
          <w:rFonts w:ascii="Segoe UI" w:eastAsia="Segoe UI" w:hAnsi="Segoe UI" w:cs="Segoe UI"/>
        </w:rPr>
        <w:t>politikave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fjalimeve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dhe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opinioneve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për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gjitha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temat</w:t>
      </w:r>
      <w:proofErr w:type="spellEnd"/>
      <w:r>
        <w:rPr>
          <w:rFonts w:ascii="Segoe UI" w:eastAsia="Segoe UI" w:hAnsi="Segoe UI" w:cs="Segoe UI"/>
        </w:rPr>
        <w:t xml:space="preserve"> e </w:t>
      </w:r>
      <w:proofErr w:type="spellStart"/>
      <w:r>
        <w:rPr>
          <w:rFonts w:ascii="Segoe UI" w:eastAsia="Segoe UI" w:hAnsi="Segoe UI" w:cs="Segoe UI"/>
        </w:rPr>
        <w:t>rëndësishme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lidhur</w:t>
      </w:r>
      <w:proofErr w:type="spellEnd"/>
      <w:r>
        <w:rPr>
          <w:rFonts w:ascii="Segoe UI" w:eastAsia="Segoe UI" w:hAnsi="Segoe UI" w:cs="Segoe UI"/>
        </w:rPr>
        <w:t xml:space="preserve"> me </w:t>
      </w:r>
      <w:proofErr w:type="spellStart"/>
      <w:r>
        <w:rPr>
          <w:rFonts w:ascii="Segoe UI" w:eastAsia="Segoe UI" w:hAnsi="Segoe UI" w:cs="Segoe UI"/>
        </w:rPr>
        <w:t>ak</w:t>
      </w:r>
      <w:r>
        <w:rPr>
          <w:rFonts w:ascii="Segoe UI" w:eastAsia="Segoe UI" w:hAnsi="Segoe UI" w:cs="Segoe UI"/>
        </w:rPr>
        <w:t>tivitet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dhe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shërbimet</w:t>
      </w:r>
      <w:proofErr w:type="spellEnd"/>
      <w:r>
        <w:rPr>
          <w:rFonts w:ascii="Segoe UI" w:eastAsia="Segoe UI" w:hAnsi="Segoe UI" w:cs="Segoe UI"/>
        </w:rPr>
        <w:t xml:space="preserve"> e </w:t>
      </w:r>
      <w:proofErr w:type="spellStart"/>
      <w:r>
        <w:rPr>
          <w:rFonts w:ascii="Segoe UI" w:eastAsia="Segoe UI" w:hAnsi="Segoe UI" w:cs="Segoe UI"/>
        </w:rPr>
        <w:t>ministrisë</w:t>
      </w:r>
      <w:proofErr w:type="spellEnd"/>
      <w:r>
        <w:rPr>
          <w:rFonts w:ascii="Segoe UI" w:eastAsia="Segoe UI" w:hAnsi="Segoe UI" w:cs="Segoe UI"/>
        </w:rPr>
        <w:t>;</w:t>
      </w:r>
    </w:p>
    <w:p w:rsidR="00810D2D" w:rsidRDefault="00810D2D">
      <w:pPr>
        <w:spacing w:line="200" w:lineRule="exact"/>
      </w:pPr>
    </w:p>
    <w:p w:rsidR="00810D2D" w:rsidRDefault="00783C94">
      <w:pPr>
        <w:ind w:left="275" w:right="1225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</w:rPr>
        <w:t>Bën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vlerësim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rregull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stafit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nën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mbikëqyrje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tij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dhe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përkrahë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zhvillimin</w:t>
      </w:r>
      <w:proofErr w:type="spellEnd"/>
      <w:r>
        <w:rPr>
          <w:rFonts w:ascii="Segoe UI" w:eastAsia="Segoe UI" w:hAnsi="Segoe UI" w:cs="Segoe UI"/>
        </w:rPr>
        <w:t xml:space="preserve"> e </w:t>
      </w:r>
      <w:proofErr w:type="spellStart"/>
      <w:r>
        <w:rPr>
          <w:rFonts w:ascii="Segoe UI" w:eastAsia="Segoe UI" w:hAnsi="Segoe UI" w:cs="Segoe UI"/>
        </w:rPr>
        <w:t>tyre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përmes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trajnimeve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për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siguruar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kryerjen</w:t>
      </w:r>
      <w:proofErr w:type="spellEnd"/>
      <w:r>
        <w:rPr>
          <w:rFonts w:ascii="Segoe UI" w:eastAsia="Segoe UI" w:hAnsi="Segoe UI" w:cs="Segoe UI"/>
        </w:rPr>
        <w:t xml:space="preserve"> e </w:t>
      </w:r>
      <w:proofErr w:type="spellStart"/>
      <w:r>
        <w:rPr>
          <w:rFonts w:ascii="Segoe UI" w:eastAsia="Segoe UI" w:hAnsi="Segoe UI" w:cs="Segoe UI"/>
        </w:rPr>
        <w:t>detyrave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tyre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në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nivel</w:t>
      </w:r>
      <w:proofErr w:type="spellEnd"/>
      <w:r>
        <w:rPr>
          <w:rFonts w:ascii="Segoe UI" w:eastAsia="Segoe UI" w:hAnsi="Segoe UI" w:cs="Segoe UI"/>
        </w:rPr>
        <w:t xml:space="preserve"> me </w:t>
      </w:r>
      <w:proofErr w:type="spellStart"/>
      <w:r>
        <w:rPr>
          <w:rFonts w:ascii="Segoe UI" w:eastAsia="Segoe UI" w:hAnsi="Segoe UI" w:cs="Segoe UI"/>
        </w:rPr>
        <w:t>standardet</w:t>
      </w:r>
      <w:proofErr w:type="spellEnd"/>
      <w:r>
        <w:rPr>
          <w:rFonts w:ascii="Segoe UI" w:eastAsia="Segoe UI" w:hAnsi="Segoe UI" w:cs="Segoe UI"/>
        </w:rPr>
        <w:t xml:space="preserve"> e </w:t>
      </w:r>
      <w:proofErr w:type="spellStart"/>
      <w:r>
        <w:rPr>
          <w:rFonts w:ascii="Segoe UI" w:eastAsia="Segoe UI" w:hAnsi="Segoe UI" w:cs="Segoe UI"/>
        </w:rPr>
        <w:t>kërkuara</w:t>
      </w:r>
      <w:proofErr w:type="spellEnd"/>
      <w:r>
        <w:rPr>
          <w:rFonts w:ascii="Segoe UI" w:eastAsia="Segoe UI" w:hAnsi="Segoe UI" w:cs="Segoe UI"/>
        </w:rPr>
        <w:t>;</w:t>
      </w:r>
    </w:p>
    <w:p w:rsidR="00810D2D" w:rsidRDefault="00810D2D">
      <w:pPr>
        <w:spacing w:before="5" w:line="180" w:lineRule="exact"/>
        <w:rPr>
          <w:sz w:val="18"/>
          <w:szCs w:val="18"/>
        </w:rPr>
      </w:pPr>
    </w:p>
    <w:p w:rsidR="00810D2D" w:rsidRDefault="00810D2D">
      <w:pPr>
        <w:spacing w:line="200" w:lineRule="exact"/>
      </w:pPr>
    </w:p>
    <w:p w:rsidR="00810D2D" w:rsidRDefault="00783C94">
      <w:pPr>
        <w:spacing w:line="300" w:lineRule="exact"/>
        <w:ind w:left="275"/>
        <w:rPr>
          <w:rFonts w:ascii="Segoe UI" w:eastAsia="Segoe UI" w:hAnsi="Segoe UI" w:cs="Segoe UI"/>
          <w:sz w:val="24"/>
          <w:szCs w:val="24"/>
        </w:rPr>
      </w:pPr>
      <w:r>
        <w:pict>
          <v:group id="_x0000_s1044" style="position:absolute;left:0;text-align:left;margin-left:17.7pt;margin-top:17.75pt;width:536.25pt;height:0;z-index:-251658752;mso-position-horizontal-relative:page" coordorigin="354,355" coordsize="10725,0">
            <v:shape id="_x0000_s1045" style="position:absolute;left:354;top:355;width:10725;height:0" coordorigin="354,355" coordsize="10725,0" path="m354,355r10725,e" filled="f" strokecolor="#d2d2d2" strokeweight="1pt">
              <v:path arrowok="t"/>
            </v:shape>
            <w10:wrap anchorx="page"/>
          </v:group>
        </w:pict>
      </w:r>
      <w:r>
        <w:rPr>
          <w:rFonts w:ascii="Segoe UI" w:eastAsia="Segoe UI" w:hAnsi="Segoe UI" w:cs="Segoe UI"/>
          <w:b/>
          <w:sz w:val="24"/>
          <w:szCs w:val="24"/>
        </w:rPr>
        <w:t xml:space="preserve">2.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Kushtet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për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ngritjen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në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dety</w:t>
      </w:r>
      <w:r>
        <w:rPr>
          <w:rFonts w:ascii="Segoe UI" w:eastAsia="Segoe UI" w:hAnsi="Segoe UI" w:cs="Segoe UI"/>
          <w:b/>
          <w:sz w:val="24"/>
          <w:szCs w:val="24"/>
        </w:rPr>
        <w:t>rë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dhe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kërkesat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e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posaçme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për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pozitën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e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lirë</w:t>
      </w:r>
      <w:proofErr w:type="spellEnd"/>
    </w:p>
    <w:p w:rsidR="00810D2D" w:rsidRDefault="00810D2D">
      <w:pPr>
        <w:spacing w:before="7" w:line="140" w:lineRule="exact"/>
        <w:rPr>
          <w:sz w:val="14"/>
          <w:szCs w:val="14"/>
        </w:rPr>
      </w:pPr>
    </w:p>
    <w:p w:rsidR="00810D2D" w:rsidRDefault="00810D2D">
      <w:pPr>
        <w:spacing w:line="200" w:lineRule="exact"/>
      </w:pPr>
    </w:p>
    <w:p w:rsidR="00810D2D" w:rsidRDefault="00783C94">
      <w:pPr>
        <w:tabs>
          <w:tab w:val="left" w:pos="860"/>
        </w:tabs>
        <w:ind w:left="875" w:right="1291" w:hanging="360"/>
        <w:rPr>
          <w:rFonts w:ascii="Segoe UI" w:eastAsia="Segoe UI" w:hAnsi="Segoe UI" w:cs="Segoe UI"/>
        </w:rPr>
      </w:pPr>
      <w:r>
        <w:rPr>
          <w:rFonts w:ascii="Courier New" w:eastAsia="Courier New" w:hAnsi="Courier New" w:cs="Courier New"/>
        </w:rPr>
        <w:t>•</w:t>
      </w:r>
      <w:r>
        <w:rPr>
          <w:rFonts w:ascii="Courier New" w:eastAsia="Courier New" w:hAnsi="Courier New" w:cs="Courier New"/>
        </w:rPr>
        <w:tab/>
      </w:r>
      <w:proofErr w:type="spellStart"/>
      <w:r>
        <w:rPr>
          <w:rFonts w:ascii="Segoe UI" w:eastAsia="Segoe UI" w:hAnsi="Segoe UI" w:cs="Segoe UI"/>
        </w:rPr>
        <w:t>Nëpunësi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ketë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paktën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tre</w:t>
      </w:r>
      <w:proofErr w:type="spellEnd"/>
      <w:r>
        <w:rPr>
          <w:rFonts w:ascii="Segoe UI" w:eastAsia="Segoe UI" w:hAnsi="Segoe UI" w:cs="Segoe UI"/>
        </w:rPr>
        <w:t xml:space="preserve"> (3) </w:t>
      </w:r>
      <w:proofErr w:type="spellStart"/>
      <w:r>
        <w:rPr>
          <w:rFonts w:ascii="Segoe UI" w:eastAsia="Segoe UI" w:hAnsi="Segoe UI" w:cs="Segoe UI"/>
        </w:rPr>
        <w:t>vjet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punë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në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pozitën</w:t>
      </w:r>
      <w:proofErr w:type="spellEnd"/>
      <w:r>
        <w:rPr>
          <w:rFonts w:ascii="Segoe UI" w:eastAsia="Segoe UI" w:hAnsi="Segoe UI" w:cs="Segoe UI"/>
        </w:rPr>
        <w:t xml:space="preserve"> e </w:t>
      </w:r>
      <w:proofErr w:type="spellStart"/>
      <w:r>
        <w:rPr>
          <w:rFonts w:ascii="Segoe UI" w:eastAsia="Segoe UI" w:hAnsi="Segoe UI" w:cs="Segoe UI"/>
        </w:rPr>
        <w:t>një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kategorie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më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ulët</w:t>
      </w:r>
      <w:proofErr w:type="spellEnd"/>
      <w:r>
        <w:rPr>
          <w:rFonts w:ascii="Segoe UI" w:eastAsia="Segoe UI" w:hAnsi="Segoe UI" w:cs="Segoe UI"/>
        </w:rPr>
        <w:t xml:space="preserve">. </w:t>
      </w:r>
      <w:proofErr w:type="spellStart"/>
      <w:r>
        <w:rPr>
          <w:rFonts w:ascii="Segoe UI" w:eastAsia="Segoe UI" w:hAnsi="Segoe UI" w:cs="Segoe UI"/>
        </w:rPr>
        <w:t>Në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rastin</w:t>
      </w:r>
      <w:proofErr w:type="spellEnd"/>
      <w:r>
        <w:rPr>
          <w:rFonts w:ascii="Segoe UI" w:eastAsia="Segoe UI" w:hAnsi="Segoe UI" w:cs="Segoe UI"/>
        </w:rPr>
        <w:t xml:space="preserve"> e </w:t>
      </w:r>
      <w:proofErr w:type="spellStart"/>
      <w:r>
        <w:rPr>
          <w:rFonts w:ascii="Segoe UI" w:eastAsia="Segoe UI" w:hAnsi="Segoe UI" w:cs="Segoe UI"/>
        </w:rPr>
        <w:t>procedurës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për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ngritjen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në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detyrë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në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një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pozitë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kategorisë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ulët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drejtuese</w:t>
      </w:r>
      <w:proofErr w:type="spellEnd"/>
      <w:r>
        <w:rPr>
          <w:rFonts w:ascii="Segoe UI" w:eastAsia="Segoe UI" w:hAnsi="Segoe UI" w:cs="Segoe UI"/>
        </w:rPr>
        <w:t xml:space="preserve">, </w:t>
      </w:r>
      <w:proofErr w:type="spellStart"/>
      <w:r>
        <w:rPr>
          <w:rFonts w:ascii="Segoe UI" w:eastAsia="Segoe UI" w:hAnsi="Segoe UI" w:cs="Segoe UI"/>
        </w:rPr>
        <w:t>periudha</w:t>
      </w:r>
      <w:proofErr w:type="spellEnd"/>
      <w:r>
        <w:rPr>
          <w:rFonts w:ascii="Segoe UI" w:eastAsia="Segoe UI" w:hAnsi="Segoe UI" w:cs="Segoe UI"/>
        </w:rPr>
        <w:t xml:space="preserve"> e </w:t>
      </w:r>
      <w:proofErr w:type="spellStart"/>
      <w:r>
        <w:rPr>
          <w:rFonts w:ascii="Segoe UI" w:eastAsia="Segoe UI" w:hAnsi="Segoe UI" w:cs="Segoe UI"/>
        </w:rPr>
        <w:t>punës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provuese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llog</w:t>
      </w:r>
      <w:r>
        <w:rPr>
          <w:rFonts w:ascii="Segoe UI" w:eastAsia="Segoe UI" w:hAnsi="Segoe UI" w:cs="Segoe UI"/>
        </w:rPr>
        <w:t>aritet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kohë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pervojes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në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punë</w:t>
      </w:r>
      <w:proofErr w:type="spellEnd"/>
    </w:p>
    <w:p w:rsidR="00810D2D" w:rsidRDefault="00783C94">
      <w:pPr>
        <w:tabs>
          <w:tab w:val="left" w:pos="860"/>
        </w:tabs>
        <w:ind w:left="875" w:right="1075" w:hanging="360"/>
        <w:rPr>
          <w:rFonts w:ascii="Segoe UI" w:eastAsia="Segoe UI" w:hAnsi="Segoe UI" w:cs="Segoe UI"/>
        </w:rPr>
      </w:pPr>
      <w:r>
        <w:rPr>
          <w:rFonts w:ascii="Courier New" w:eastAsia="Courier New" w:hAnsi="Courier New" w:cs="Courier New"/>
        </w:rPr>
        <w:t>•</w:t>
      </w:r>
      <w:r>
        <w:rPr>
          <w:rFonts w:ascii="Courier New" w:eastAsia="Courier New" w:hAnsi="Courier New" w:cs="Courier New"/>
        </w:rPr>
        <w:tab/>
      </w:r>
      <w:proofErr w:type="spellStart"/>
      <w:r>
        <w:rPr>
          <w:rFonts w:ascii="Segoe UI" w:eastAsia="Segoe UI" w:hAnsi="Segoe UI" w:cs="Segoe UI"/>
        </w:rPr>
        <w:t>Nëpunësi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mos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jetë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ndëshkuar</w:t>
      </w:r>
      <w:proofErr w:type="spellEnd"/>
      <w:r>
        <w:rPr>
          <w:rFonts w:ascii="Segoe UI" w:eastAsia="Segoe UI" w:hAnsi="Segoe UI" w:cs="Segoe UI"/>
        </w:rPr>
        <w:t xml:space="preserve"> me </w:t>
      </w:r>
      <w:proofErr w:type="spellStart"/>
      <w:r>
        <w:rPr>
          <w:rFonts w:ascii="Segoe UI" w:eastAsia="Segoe UI" w:hAnsi="Segoe UI" w:cs="Segoe UI"/>
        </w:rPr>
        <w:t>masën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disiplinore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parashikuar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nga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nënparagrafi</w:t>
      </w:r>
      <w:proofErr w:type="spellEnd"/>
      <w:r>
        <w:rPr>
          <w:rFonts w:ascii="Segoe UI" w:eastAsia="Segoe UI" w:hAnsi="Segoe UI" w:cs="Segoe UI"/>
        </w:rPr>
        <w:t xml:space="preserve"> 1.3 i </w:t>
      </w:r>
      <w:proofErr w:type="spellStart"/>
      <w:r>
        <w:rPr>
          <w:rFonts w:ascii="Segoe UI" w:eastAsia="Segoe UI" w:hAnsi="Segoe UI" w:cs="Segoe UI"/>
        </w:rPr>
        <w:t>neni</w:t>
      </w:r>
      <w:proofErr w:type="spellEnd"/>
      <w:r>
        <w:rPr>
          <w:rFonts w:ascii="Segoe UI" w:eastAsia="Segoe UI" w:hAnsi="Segoe UI" w:cs="Segoe UI"/>
        </w:rPr>
        <w:t xml:space="preserve"> 47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Ligjit</w:t>
      </w:r>
      <w:proofErr w:type="spellEnd"/>
      <w:r>
        <w:rPr>
          <w:rFonts w:ascii="Segoe UI" w:eastAsia="Segoe UI" w:hAnsi="Segoe UI" w:cs="Segoe UI"/>
        </w:rPr>
        <w:t xml:space="preserve">, </w:t>
      </w:r>
      <w:proofErr w:type="spellStart"/>
      <w:r>
        <w:rPr>
          <w:rFonts w:ascii="Segoe UI" w:eastAsia="Segoe UI" w:hAnsi="Segoe UI" w:cs="Segoe UI"/>
        </w:rPr>
        <w:t>që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nuk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është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shuar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ende</w:t>
      </w:r>
      <w:proofErr w:type="spellEnd"/>
    </w:p>
    <w:p w:rsidR="00810D2D" w:rsidRDefault="00783C94">
      <w:pPr>
        <w:tabs>
          <w:tab w:val="left" w:pos="860"/>
        </w:tabs>
        <w:ind w:left="875" w:right="938" w:hanging="360"/>
        <w:rPr>
          <w:rFonts w:ascii="Segoe UI" w:eastAsia="Segoe UI" w:hAnsi="Segoe UI" w:cs="Segoe UI"/>
        </w:rPr>
      </w:pPr>
      <w:r>
        <w:rPr>
          <w:rFonts w:ascii="Courier New" w:eastAsia="Courier New" w:hAnsi="Courier New" w:cs="Courier New"/>
        </w:rPr>
        <w:t>•</w:t>
      </w:r>
      <w:r>
        <w:rPr>
          <w:rFonts w:ascii="Courier New" w:eastAsia="Courier New" w:hAnsi="Courier New" w:cs="Courier New"/>
        </w:rPr>
        <w:tab/>
      </w:r>
      <w:proofErr w:type="spellStart"/>
      <w:r>
        <w:rPr>
          <w:rFonts w:ascii="Segoe UI" w:eastAsia="Segoe UI" w:hAnsi="Segoe UI" w:cs="Segoe UI"/>
        </w:rPr>
        <w:t>Nëpunësi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jetë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vlerësuar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proofErr w:type="gram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 </w:t>
      </w:r>
      <w:proofErr w:type="spellStart"/>
      <w:r>
        <w:rPr>
          <w:rFonts w:ascii="Segoe UI" w:eastAsia="Segoe UI" w:hAnsi="Segoe UI" w:cs="Segoe UI"/>
        </w:rPr>
        <w:t>paktën</w:t>
      </w:r>
      <w:proofErr w:type="spellEnd"/>
      <w:proofErr w:type="gramEnd"/>
      <w:r>
        <w:rPr>
          <w:rFonts w:ascii="Segoe UI" w:eastAsia="Segoe UI" w:hAnsi="Segoe UI" w:cs="Segoe UI"/>
        </w:rPr>
        <w:t xml:space="preserve"> 'mire' </w:t>
      </w:r>
      <w:proofErr w:type="spellStart"/>
      <w:r>
        <w:rPr>
          <w:rFonts w:ascii="Segoe UI" w:eastAsia="Segoe UI" w:hAnsi="Segoe UI" w:cs="Segoe UI"/>
        </w:rPr>
        <w:t>për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rezultatet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individuale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në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punë</w:t>
      </w:r>
      <w:proofErr w:type="spellEnd"/>
      <w:r>
        <w:rPr>
          <w:rFonts w:ascii="Segoe UI" w:eastAsia="Segoe UI" w:hAnsi="Segoe UI" w:cs="Segoe UI"/>
        </w:rPr>
        <w:t xml:space="preserve">, </w:t>
      </w:r>
      <w:proofErr w:type="spellStart"/>
      <w:r>
        <w:rPr>
          <w:rFonts w:ascii="Segoe UI" w:eastAsia="Segoe UI" w:hAnsi="Segoe UI" w:cs="Segoe UI"/>
        </w:rPr>
        <w:t>gjatë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dy</w:t>
      </w:r>
      <w:proofErr w:type="spellEnd"/>
      <w:r>
        <w:rPr>
          <w:rFonts w:ascii="Segoe UI" w:eastAsia="Segoe UI" w:hAnsi="Segoe UI" w:cs="Segoe UI"/>
        </w:rPr>
        <w:t xml:space="preserve"> (2) </w:t>
      </w:r>
      <w:proofErr w:type="spellStart"/>
      <w:r>
        <w:rPr>
          <w:rFonts w:ascii="Segoe UI" w:eastAsia="Segoe UI" w:hAnsi="Segoe UI" w:cs="Segoe UI"/>
        </w:rPr>
        <w:t>viteve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fundit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pëpara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konkurrimit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për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ngritje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në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detyrë</w:t>
      </w:r>
      <w:proofErr w:type="spellEnd"/>
    </w:p>
    <w:p w:rsidR="00810D2D" w:rsidRDefault="00783C94">
      <w:pPr>
        <w:tabs>
          <w:tab w:val="left" w:pos="860"/>
        </w:tabs>
        <w:ind w:left="875" w:right="1104" w:hanging="360"/>
        <w:rPr>
          <w:rFonts w:ascii="Segoe UI" w:eastAsia="Segoe UI" w:hAnsi="Segoe UI" w:cs="Segoe UI"/>
        </w:rPr>
      </w:pPr>
      <w:r>
        <w:rPr>
          <w:rFonts w:ascii="Courier New" w:eastAsia="Courier New" w:hAnsi="Courier New" w:cs="Courier New"/>
        </w:rPr>
        <w:t>•</w:t>
      </w:r>
      <w:r>
        <w:rPr>
          <w:rFonts w:ascii="Courier New" w:eastAsia="Courier New" w:hAnsi="Courier New" w:cs="Courier New"/>
        </w:rPr>
        <w:tab/>
      </w:r>
      <w:proofErr w:type="spellStart"/>
      <w:r>
        <w:rPr>
          <w:rFonts w:ascii="Segoe UI" w:eastAsia="Segoe UI" w:hAnsi="Segoe UI" w:cs="Segoe UI"/>
        </w:rPr>
        <w:t>Në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rastin</w:t>
      </w:r>
      <w:proofErr w:type="spellEnd"/>
      <w:r>
        <w:rPr>
          <w:rFonts w:ascii="Segoe UI" w:eastAsia="Segoe UI" w:hAnsi="Segoe UI" w:cs="Segoe UI"/>
        </w:rPr>
        <w:t xml:space="preserve"> e </w:t>
      </w:r>
      <w:proofErr w:type="spellStart"/>
      <w:r>
        <w:rPr>
          <w:rFonts w:ascii="Segoe UI" w:eastAsia="Segoe UI" w:hAnsi="Segoe UI" w:cs="Segoe UI"/>
        </w:rPr>
        <w:t>vlerësimit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resultateve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individuale</w:t>
      </w:r>
      <w:proofErr w:type="spellEnd"/>
      <w:r>
        <w:rPr>
          <w:rFonts w:ascii="Segoe UI" w:eastAsia="Segoe UI" w:hAnsi="Segoe UI" w:cs="Segoe UI"/>
        </w:rPr>
        <w:t xml:space="preserve"> '</w:t>
      </w:r>
      <w:proofErr w:type="spellStart"/>
      <w:r>
        <w:rPr>
          <w:rFonts w:ascii="Segoe UI" w:eastAsia="Segoe UI" w:hAnsi="Segoe UI" w:cs="Segoe UI"/>
        </w:rPr>
        <w:t>shumë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mirë</w:t>
      </w:r>
      <w:proofErr w:type="spellEnd"/>
      <w:r>
        <w:rPr>
          <w:rFonts w:ascii="Segoe UI" w:eastAsia="Segoe UI" w:hAnsi="Segoe UI" w:cs="Segoe UI"/>
        </w:rPr>
        <w:t xml:space="preserve">' </w:t>
      </w:r>
      <w:proofErr w:type="spellStart"/>
      <w:r>
        <w:rPr>
          <w:rFonts w:ascii="Segoe UI" w:eastAsia="Segoe UI" w:hAnsi="Segoe UI" w:cs="Segoe UI"/>
        </w:rPr>
        <w:t>apo</w:t>
      </w:r>
      <w:proofErr w:type="spellEnd"/>
      <w:r>
        <w:rPr>
          <w:rFonts w:ascii="Segoe UI" w:eastAsia="Segoe UI" w:hAnsi="Segoe UI" w:cs="Segoe UI"/>
        </w:rPr>
        <w:t xml:space="preserve"> '</w:t>
      </w:r>
      <w:proofErr w:type="spellStart"/>
      <w:r>
        <w:rPr>
          <w:rFonts w:ascii="Segoe UI" w:eastAsia="Segoe UI" w:hAnsi="Segoe UI" w:cs="Segoe UI"/>
        </w:rPr>
        <w:t>shkelqyeshem</w:t>
      </w:r>
      <w:proofErr w:type="spellEnd"/>
      <w:r>
        <w:rPr>
          <w:rFonts w:ascii="Segoe UI" w:eastAsia="Segoe UI" w:hAnsi="Segoe UI" w:cs="Segoe UI"/>
        </w:rPr>
        <w:t xml:space="preserve">' </w:t>
      </w:r>
      <w:proofErr w:type="spellStart"/>
      <w:r>
        <w:rPr>
          <w:rFonts w:ascii="Segoe UI" w:eastAsia="Segoe UI" w:hAnsi="Segoe UI" w:cs="Segoe UI"/>
        </w:rPr>
        <w:t>për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dy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vitet</w:t>
      </w:r>
      <w:proofErr w:type="spellEnd"/>
      <w:r>
        <w:rPr>
          <w:rFonts w:ascii="Segoe UI" w:eastAsia="Segoe UI" w:hAnsi="Segoe UI" w:cs="Segoe UI"/>
        </w:rPr>
        <w:t xml:space="preserve"> e </w:t>
      </w:r>
      <w:proofErr w:type="spellStart"/>
      <w:r>
        <w:rPr>
          <w:rFonts w:ascii="Segoe UI" w:eastAsia="Segoe UI" w:hAnsi="Segoe UI" w:cs="Segoe UI"/>
        </w:rPr>
        <w:t>fundit</w:t>
      </w:r>
      <w:proofErr w:type="spellEnd"/>
      <w:r>
        <w:rPr>
          <w:rFonts w:ascii="Segoe UI" w:eastAsia="Segoe UI" w:hAnsi="Segoe UI" w:cs="Segoe UI"/>
        </w:rPr>
        <w:t xml:space="preserve">, </w:t>
      </w:r>
      <w:proofErr w:type="spellStart"/>
      <w:r>
        <w:rPr>
          <w:rFonts w:ascii="Segoe UI" w:eastAsia="Segoe UI" w:hAnsi="Segoe UI" w:cs="Segoe UI"/>
        </w:rPr>
        <w:t>nëpunësi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mund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aplikojë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për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ngritje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në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detyrë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edhe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nëse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ka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vetëm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dy</w:t>
      </w:r>
      <w:proofErr w:type="spellEnd"/>
      <w:r>
        <w:rPr>
          <w:rFonts w:ascii="Segoe UI" w:eastAsia="Segoe UI" w:hAnsi="Segoe UI" w:cs="Segoe UI"/>
        </w:rPr>
        <w:t xml:space="preserve"> (2) </w:t>
      </w:r>
      <w:proofErr w:type="spellStart"/>
      <w:r>
        <w:rPr>
          <w:rFonts w:ascii="Segoe UI" w:eastAsia="Segoe UI" w:hAnsi="Segoe UI" w:cs="Segoe UI"/>
        </w:rPr>
        <w:t>vite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punë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në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kategorinë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më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ulë</w:t>
      </w:r>
      <w:r>
        <w:rPr>
          <w:rFonts w:ascii="Segoe UI" w:eastAsia="Segoe UI" w:hAnsi="Segoe UI" w:cs="Segoe UI"/>
          <w:spacing w:val="1"/>
        </w:rPr>
        <w:t>t</w:t>
      </w:r>
      <w:proofErr w:type="spellEnd"/>
      <w:r>
        <w:rPr>
          <w:rFonts w:ascii="Segoe UI" w:eastAsia="Segoe UI" w:hAnsi="Segoe UI" w:cs="Segoe UI"/>
        </w:rPr>
        <w:t>.</w:t>
      </w:r>
    </w:p>
    <w:p w:rsidR="00810D2D" w:rsidRDefault="00810D2D">
      <w:pPr>
        <w:spacing w:before="4" w:line="180" w:lineRule="exact"/>
        <w:rPr>
          <w:sz w:val="18"/>
          <w:szCs w:val="18"/>
        </w:rPr>
      </w:pPr>
    </w:p>
    <w:p w:rsidR="00810D2D" w:rsidRDefault="00783C94">
      <w:pPr>
        <w:spacing w:line="300" w:lineRule="exact"/>
        <w:ind w:left="296"/>
        <w:rPr>
          <w:rFonts w:ascii="Segoe UI" w:eastAsia="Segoe UI" w:hAnsi="Segoe UI" w:cs="Segoe UI"/>
          <w:sz w:val="24"/>
          <w:szCs w:val="24"/>
        </w:rPr>
      </w:pPr>
      <w:r>
        <w:pict>
          <v:group id="_x0000_s1042" style="position:absolute;left:0;text-align:left;margin-left:18.8pt;margin-top:17.75pt;width:535.15pt;height:0;z-index:-251660800;mso-position-horizontal-relative:page" coordorigin="376,355" coordsize="10703,0">
            <v:shape id="_x0000_s1043" style="position:absolute;left:376;top:355;width:10703;height:0" coordorigin="376,355" coordsize="10703,0" path="m376,355r10703,e" filled="f" strokecolor="#d2d2d2" strokeweight="1pt">
              <v:path arrowok="t"/>
            </v:shape>
            <w10:wrap anchorx="page"/>
          </v:group>
        </w:pict>
      </w:r>
      <w:r>
        <w:rPr>
          <w:rFonts w:ascii="Segoe UI" w:eastAsia="Segoe UI" w:hAnsi="Segoe UI" w:cs="Segoe UI"/>
          <w:b/>
          <w:sz w:val="24"/>
          <w:szCs w:val="24"/>
        </w:rPr>
        <w:t xml:space="preserve">3.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Kërkesat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e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përgjithshme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formale</w:t>
      </w:r>
      <w:proofErr w:type="spellEnd"/>
    </w:p>
    <w:p w:rsidR="00810D2D" w:rsidRDefault="00810D2D">
      <w:pPr>
        <w:spacing w:before="6" w:line="140" w:lineRule="exact"/>
        <w:rPr>
          <w:sz w:val="14"/>
          <w:szCs w:val="14"/>
        </w:rPr>
      </w:pPr>
    </w:p>
    <w:p w:rsidR="00810D2D" w:rsidRDefault="00810D2D">
      <w:pPr>
        <w:spacing w:line="200" w:lineRule="exact"/>
      </w:pPr>
    </w:p>
    <w:p w:rsidR="00810D2D" w:rsidRDefault="00783C94">
      <w:pPr>
        <w:ind w:left="296" w:right="1635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</w:rPr>
        <w:t>Arsimimi</w:t>
      </w:r>
      <w:proofErr w:type="spellEnd"/>
      <w:r>
        <w:rPr>
          <w:rFonts w:ascii="Segoe UI" w:eastAsia="Segoe UI" w:hAnsi="Segoe UI" w:cs="Segoe UI"/>
        </w:rPr>
        <w:t xml:space="preserve"> i </w:t>
      </w:r>
      <w:proofErr w:type="spellStart"/>
      <w:r>
        <w:rPr>
          <w:rFonts w:ascii="Segoe UI" w:eastAsia="Segoe UI" w:hAnsi="Segoe UI" w:cs="Segoe UI"/>
        </w:rPr>
        <w:t>kërkuar</w:t>
      </w:r>
      <w:proofErr w:type="spellEnd"/>
      <w:r>
        <w:rPr>
          <w:rFonts w:ascii="Segoe UI" w:eastAsia="Segoe UI" w:hAnsi="Segoe UI" w:cs="Segoe UI"/>
        </w:rPr>
        <w:t xml:space="preserve">: </w:t>
      </w:r>
      <w:proofErr w:type="spellStart"/>
      <w:r>
        <w:rPr>
          <w:rFonts w:ascii="Segoe UI" w:eastAsia="Segoe UI" w:hAnsi="Segoe UI" w:cs="Segoe UI"/>
        </w:rPr>
        <w:t>Diplomë</w:t>
      </w:r>
      <w:proofErr w:type="spellEnd"/>
      <w:r>
        <w:rPr>
          <w:rFonts w:ascii="Segoe UI" w:eastAsia="Segoe UI" w:hAnsi="Segoe UI" w:cs="Segoe UI"/>
        </w:rPr>
        <w:t xml:space="preserve">/a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studimeve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universitare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në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shkenca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shoqërore</w:t>
      </w:r>
      <w:proofErr w:type="spellEnd"/>
      <w:r>
        <w:rPr>
          <w:rFonts w:ascii="Segoe UI" w:eastAsia="Segoe UI" w:hAnsi="Segoe UI" w:cs="Segoe UI"/>
        </w:rPr>
        <w:t xml:space="preserve">, </w:t>
      </w:r>
      <w:proofErr w:type="spellStart"/>
      <w:r>
        <w:rPr>
          <w:rFonts w:ascii="Segoe UI" w:eastAsia="Segoe UI" w:hAnsi="Segoe UI" w:cs="Segoe UI"/>
        </w:rPr>
        <w:t>komunikim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masiv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ose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në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ndonjë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fushë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proofErr w:type="gramStart"/>
      <w:r>
        <w:rPr>
          <w:rFonts w:ascii="Segoe UI" w:eastAsia="Segoe UI" w:hAnsi="Segoe UI" w:cs="Segoe UI"/>
        </w:rPr>
        <w:t>përafërt</w:t>
      </w:r>
      <w:proofErr w:type="spellEnd"/>
      <w:r>
        <w:rPr>
          <w:rFonts w:ascii="Segoe UI" w:eastAsia="Segoe UI" w:hAnsi="Segoe UI" w:cs="Segoe UI"/>
        </w:rPr>
        <w:t>,  me</w:t>
      </w:r>
      <w:proofErr w:type="gram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paktën</w:t>
      </w:r>
      <w:proofErr w:type="spellEnd"/>
      <w:r>
        <w:rPr>
          <w:rFonts w:ascii="Segoe UI" w:eastAsia="Segoe UI" w:hAnsi="Segoe UI" w:cs="Segoe UI"/>
          <w:spacing w:val="1"/>
        </w:rPr>
        <w:t xml:space="preserve"> </w:t>
      </w:r>
      <w:r>
        <w:rPr>
          <w:rFonts w:ascii="Segoe UI" w:eastAsia="Segoe UI" w:hAnsi="Segoe UI" w:cs="Segoe UI"/>
        </w:rPr>
        <w:t>240</w:t>
      </w:r>
      <w:r>
        <w:rPr>
          <w:rFonts w:ascii="Segoe UI" w:eastAsia="Segoe UI" w:hAnsi="Segoe UI" w:cs="Segoe UI"/>
          <w:spacing w:val="1"/>
        </w:rPr>
        <w:t xml:space="preserve"> </w:t>
      </w:r>
      <w:proofErr w:type="spellStart"/>
      <w:r>
        <w:rPr>
          <w:rFonts w:ascii="Segoe UI" w:eastAsia="Segoe UI" w:hAnsi="Segoe UI" w:cs="Segoe UI"/>
        </w:rPr>
        <w:t>kredi</w:t>
      </w:r>
      <w:proofErr w:type="spellEnd"/>
      <w:r>
        <w:rPr>
          <w:rFonts w:ascii="Segoe UI" w:eastAsia="Segoe UI" w:hAnsi="Segoe UI" w:cs="Segoe UI"/>
        </w:rPr>
        <w:t xml:space="preserve">/ECTS </w:t>
      </w:r>
      <w:proofErr w:type="spellStart"/>
      <w:r>
        <w:rPr>
          <w:rFonts w:ascii="Segoe UI" w:eastAsia="Segoe UI" w:hAnsi="Segoe UI" w:cs="Segoe UI"/>
        </w:rPr>
        <w:t>apo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ekuivalente</w:t>
      </w:r>
      <w:proofErr w:type="spellEnd"/>
      <w:r>
        <w:rPr>
          <w:rFonts w:ascii="Segoe UI" w:eastAsia="Segoe UI" w:hAnsi="Segoe UI" w:cs="Segoe UI"/>
        </w:rPr>
        <w:t xml:space="preserve"> me to.</w:t>
      </w:r>
    </w:p>
    <w:p w:rsidR="00810D2D" w:rsidRDefault="00783C94">
      <w:pPr>
        <w:ind w:left="296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</w:rPr>
        <w:t>Kualifikime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posaçme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formale</w:t>
      </w:r>
      <w:proofErr w:type="spellEnd"/>
      <w:r>
        <w:rPr>
          <w:rFonts w:ascii="Segoe UI" w:eastAsia="Segoe UI" w:hAnsi="Segoe UI" w:cs="Segoe UI"/>
        </w:rPr>
        <w:t>:</w:t>
      </w:r>
    </w:p>
    <w:p w:rsidR="00810D2D" w:rsidRDefault="00783C94">
      <w:pPr>
        <w:spacing w:line="240" w:lineRule="exact"/>
        <w:ind w:left="296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  <w:position w:val="-1"/>
        </w:rPr>
        <w:t>Përvoja</w:t>
      </w:r>
      <w:proofErr w:type="spellEnd"/>
      <w:r>
        <w:rPr>
          <w:rFonts w:ascii="Segoe UI" w:eastAsia="Segoe UI" w:hAnsi="Segoe UI" w:cs="Segoe UI"/>
          <w:position w:val="-1"/>
        </w:rPr>
        <w:t xml:space="preserve"> e </w:t>
      </w:r>
      <w:proofErr w:type="spellStart"/>
      <w:r>
        <w:rPr>
          <w:rFonts w:ascii="Segoe UI" w:eastAsia="Segoe UI" w:hAnsi="Segoe UI" w:cs="Segoe UI"/>
          <w:position w:val="-1"/>
        </w:rPr>
        <w:t>punës</w:t>
      </w:r>
      <w:proofErr w:type="spellEnd"/>
      <w:r>
        <w:rPr>
          <w:rFonts w:ascii="Segoe UI" w:eastAsia="Segoe UI" w:hAnsi="Segoe UI" w:cs="Segoe UI"/>
          <w:position w:val="-1"/>
        </w:rPr>
        <w:t xml:space="preserve"> e </w:t>
      </w:r>
      <w:proofErr w:type="spellStart"/>
      <w:r>
        <w:rPr>
          <w:rFonts w:ascii="Segoe UI" w:eastAsia="Segoe UI" w:hAnsi="Segoe UI" w:cs="Segoe UI"/>
          <w:position w:val="-1"/>
        </w:rPr>
        <w:t>kërkuar</w:t>
      </w:r>
      <w:proofErr w:type="spellEnd"/>
      <w:r>
        <w:rPr>
          <w:rFonts w:ascii="Segoe UI" w:eastAsia="Segoe UI" w:hAnsi="Segoe UI" w:cs="Segoe UI"/>
          <w:position w:val="-1"/>
        </w:rPr>
        <w:t xml:space="preserve">: </w:t>
      </w:r>
      <w:proofErr w:type="spellStart"/>
      <w:r>
        <w:rPr>
          <w:rFonts w:ascii="Segoe UI" w:eastAsia="Segoe UI" w:hAnsi="Segoe UI" w:cs="Segoe UI"/>
          <w:position w:val="-1"/>
        </w:rPr>
        <w:t>Së</w:t>
      </w:r>
      <w:proofErr w:type="spellEnd"/>
      <w:r>
        <w:rPr>
          <w:rFonts w:ascii="Segoe UI" w:eastAsia="Segoe UI" w:hAnsi="Segoe UI" w:cs="Segoe UI"/>
          <w:position w:val="-1"/>
        </w:rPr>
        <w:t xml:space="preserve"> </w:t>
      </w:r>
      <w:proofErr w:type="spellStart"/>
      <w:r>
        <w:rPr>
          <w:rFonts w:ascii="Segoe UI" w:eastAsia="Segoe UI" w:hAnsi="Segoe UI" w:cs="Segoe UI"/>
          <w:position w:val="-1"/>
        </w:rPr>
        <w:t>paku</w:t>
      </w:r>
      <w:proofErr w:type="spellEnd"/>
      <w:r>
        <w:rPr>
          <w:rFonts w:ascii="Segoe UI" w:eastAsia="Segoe UI" w:hAnsi="Segoe UI" w:cs="Segoe UI"/>
          <w:position w:val="-1"/>
        </w:rPr>
        <w:t xml:space="preserve"> </w:t>
      </w:r>
      <w:proofErr w:type="spellStart"/>
      <w:r>
        <w:rPr>
          <w:rFonts w:ascii="Segoe UI" w:eastAsia="Segoe UI" w:hAnsi="Segoe UI" w:cs="Segoe UI"/>
          <w:position w:val="-1"/>
        </w:rPr>
        <w:t>pesë</w:t>
      </w:r>
      <w:proofErr w:type="spellEnd"/>
      <w:r>
        <w:rPr>
          <w:rFonts w:ascii="Segoe UI" w:eastAsia="Segoe UI" w:hAnsi="Segoe UI" w:cs="Segoe UI"/>
          <w:position w:val="-1"/>
        </w:rPr>
        <w:t xml:space="preserve"> </w:t>
      </w:r>
      <w:r>
        <w:rPr>
          <w:rFonts w:ascii="Segoe UI" w:eastAsia="Segoe UI" w:hAnsi="Segoe UI" w:cs="Segoe UI"/>
          <w:spacing w:val="1"/>
          <w:position w:val="-1"/>
        </w:rPr>
        <w:t>(</w:t>
      </w:r>
      <w:r>
        <w:rPr>
          <w:rFonts w:ascii="Segoe UI" w:eastAsia="Segoe UI" w:hAnsi="Segoe UI" w:cs="Segoe UI"/>
          <w:position w:val="-1"/>
        </w:rPr>
        <w:t xml:space="preserve">5) </w:t>
      </w:r>
      <w:proofErr w:type="spellStart"/>
      <w:r>
        <w:rPr>
          <w:rFonts w:ascii="Segoe UI" w:eastAsia="Segoe UI" w:hAnsi="Segoe UI" w:cs="Segoe UI"/>
          <w:position w:val="-1"/>
        </w:rPr>
        <w:t>vite</w:t>
      </w:r>
      <w:proofErr w:type="spellEnd"/>
      <w:r>
        <w:rPr>
          <w:rFonts w:ascii="Segoe UI" w:eastAsia="Segoe UI" w:hAnsi="Segoe UI" w:cs="Segoe UI"/>
          <w:position w:val="-1"/>
        </w:rPr>
        <w:t xml:space="preserve"> </w:t>
      </w:r>
      <w:proofErr w:type="spellStart"/>
      <w:r>
        <w:rPr>
          <w:rFonts w:ascii="Segoe UI" w:eastAsia="Segoe UI" w:hAnsi="Segoe UI" w:cs="Segoe UI"/>
          <w:position w:val="-1"/>
        </w:rPr>
        <w:t>përvojë</w:t>
      </w:r>
      <w:proofErr w:type="spellEnd"/>
      <w:r>
        <w:rPr>
          <w:rFonts w:ascii="Segoe UI" w:eastAsia="Segoe UI" w:hAnsi="Segoe UI" w:cs="Segoe UI"/>
          <w:position w:val="-1"/>
        </w:rPr>
        <w:t xml:space="preserve"> </w:t>
      </w:r>
      <w:proofErr w:type="spellStart"/>
      <w:r>
        <w:rPr>
          <w:rFonts w:ascii="Segoe UI" w:eastAsia="Segoe UI" w:hAnsi="Segoe UI" w:cs="Segoe UI"/>
          <w:position w:val="-1"/>
        </w:rPr>
        <w:t>pune</w:t>
      </w:r>
      <w:proofErr w:type="spellEnd"/>
      <w:r>
        <w:rPr>
          <w:rFonts w:ascii="Segoe UI" w:eastAsia="Segoe UI" w:hAnsi="Segoe UI" w:cs="Segoe UI"/>
          <w:position w:val="-1"/>
        </w:rPr>
        <w:t xml:space="preserve"> </w:t>
      </w:r>
      <w:proofErr w:type="spellStart"/>
      <w:r>
        <w:rPr>
          <w:rFonts w:ascii="Segoe UI" w:eastAsia="Segoe UI" w:hAnsi="Segoe UI" w:cs="Segoe UI"/>
          <w:position w:val="-1"/>
        </w:rPr>
        <w:t>profesionale</w:t>
      </w:r>
      <w:proofErr w:type="spellEnd"/>
      <w:r>
        <w:rPr>
          <w:rFonts w:ascii="Segoe UI" w:eastAsia="Segoe UI" w:hAnsi="Segoe UI" w:cs="Segoe UI"/>
          <w:position w:val="-1"/>
        </w:rPr>
        <w:t>. `</w:t>
      </w:r>
    </w:p>
    <w:p w:rsidR="00810D2D" w:rsidRDefault="00810D2D">
      <w:pPr>
        <w:spacing w:before="7" w:line="180" w:lineRule="exact"/>
        <w:rPr>
          <w:sz w:val="19"/>
          <w:szCs w:val="19"/>
        </w:rPr>
      </w:pPr>
    </w:p>
    <w:p w:rsidR="00810D2D" w:rsidRDefault="00783C94">
      <w:pPr>
        <w:spacing w:line="300" w:lineRule="exact"/>
        <w:ind w:left="275"/>
        <w:rPr>
          <w:rFonts w:ascii="Segoe UI" w:eastAsia="Segoe UI" w:hAnsi="Segoe UI" w:cs="Segoe UI"/>
          <w:sz w:val="24"/>
          <w:szCs w:val="24"/>
        </w:rPr>
      </w:pPr>
      <w:r>
        <w:pict>
          <v:group id="_x0000_s1040" style="position:absolute;left:0;text-align:left;margin-left:17.7pt;margin-top:17.75pt;width:536.25pt;height:0;z-index:-251659776;mso-position-horizontal-relative:page" coordorigin="354,355" coordsize="10725,0">
            <v:shape id="_x0000_s1041" style="position:absolute;left:354;top:355;width:10725;height:0" coordorigin="354,355" coordsize="10725,0" path="m354,355r10725,e" filled="f" strokecolor="#d2d2d2" strokeweight="1pt">
              <v:path arrowok="t"/>
            </v:shape>
            <w10:wrap anchorx="page"/>
          </v:group>
        </w:pict>
      </w:r>
      <w:r>
        <w:rPr>
          <w:rFonts w:ascii="Segoe UI" w:eastAsia="Segoe UI" w:hAnsi="Segoe UI" w:cs="Segoe UI"/>
          <w:b/>
          <w:sz w:val="24"/>
          <w:szCs w:val="24"/>
        </w:rPr>
        <w:t xml:space="preserve">4.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Kërkesat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(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Njohuri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,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Aftësi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dhe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Cilësi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) e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përgjithshme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të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nevojshme</w:t>
      </w:r>
      <w:proofErr w:type="spellEnd"/>
    </w:p>
    <w:p w:rsidR="00810D2D" w:rsidRDefault="00810D2D">
      <w:pPr>
        <w:spacing w:before="7" w:line="140" w:lineRule="exact"/>
        <w:rPr>
          <w:sz w:val="14"/>
          <w:szCs w:val="14"/>
        </w:rPr>
      </w:pPr>
    </w:p>
    <w:p w:rsidR="00810D2D" w:rsidRDefault="00810D2D">
      <w:pPr>
        <w:spacing w:line="200" w:lineRule="exact"/>
      </w:pPr>
    </w:p>
    <w:p w:rsidR="00810D2D" w:rsidRDefault="00783C94">
      <w:pPr>
        <w:ind w:left="515"/>
        <w:rPr>
          <w:rFonts w:ascii="Segoe UI" w:eastAsia="Segoe UI" w:hAnsi="Segoe UI" w:cs="Segoe UI"/>
        </w:rPr>
      </w:pPr>
      <w:r>
        <w:rPr>
          <w:rFonts w:ascii="Courier New" w:eastAsia="Courier New" w:hAnsi="Courier New" w:cs="Courier New"/>
        </w:rPr>
        <w:t xml:space="preserve">•  </w:t>
      </w:r>
      <w:proofErr w:type="spellStart"/>
      <w:r>
        <w:rPr>
          <w:rFonts w:ascii="Segoe UI" w:eastAsia="Segoe UI" w:hAnsi="Segoe UI" w:cs="Segoe UI"/>
        </w:rPr>
        <w:t>Njohuri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gjera</w:t>
      </w:r>
      <w:proofErr w:type="spellEnd"/>
      <w:r>
        <w:rPr>
          <w:rFonts w:ascii="Segoe UI" w:eastAsia="Segoe UI" w:hAnsi="Segoe UI" w:cs="Segoe UI"/>
        </w:rPr>
        <w:t xml:space="preserve"> e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thella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politikave</w:t>
      </w:r>
      <w:proofErr w:type="spellEnd"/>
      <w:r>
        <w:rPr>
          <w:rFonts w:ascii="Segoe UI" w:eastAsia="Segoe UI" w:hAnsi="Segoe UI" w:cs="Segoe UI"/>
        </w:rPr>
        <w:t xml:space="preserve">, </w:t>
      </w:r>
      <w:proofErr w:type="spellStart"/>
      <w:r>
        <w:rPr>
          <w:rFonts w:ascii="Segoe UI" w:eastAsia="Segoe UI" w:hAnsi="Segoe UI" w:cs="Segoe UI"/>
        </w:rPr>
        <w:t>legjislacionit</w:t>
      </w:r>
      <w:proofErr w:type="spellEnd"/>
      <w:r>
        <w:rPr>
          <w:rFonts w:ascii="Segoe UI" w:eastAsia="Segoe UI" w:hAnsi="Segoe UI" w:cs="Segoe UI"/>
        </w:rPr>
        <w:t xml:space="preserve">, </w:t>
      </w:r>
      <w:proofErr w:type="spellStart"/>
      <w:r>
        <w:rPr>
          <w:rFonts w:ascii="Segoe UI" w:eastAsia="Segoe UI" w:hAnsi="Segoe UI" w:cs="Segoe UI"/>
        </w:rPr>
        <w:t>procedurave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sipas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veprimtarisë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që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mbulon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divizioni</w:t>
      </w:r>
      <w:proofErr w:type="spellEnd"/>
      <w:r>
        <w:rPr>
          <w:rFonts w:ascii="Segoe UI" w:eastAsia="Segoe UI" w:hAnsi="Segoe UI" w:cs="Segoe UI"/>
        </w:rPr>
        <w:t>;</w:t>
      </w:r>
    </w:p>
    <w:p w:rsidR="00810D2D" w:rsidRDefault="00783C94">
      <w:pPr>
        <w:ind w:left="515"/>
        <w:rPr>
          <w:rFonts w:ascii="Segoe UI" w:eastAsia="Segoe UI" w:hAnsi="Segoe UI" w:cs="Segoe UI"/>
        </w:rPr>
      </w:pPr>
      <w:r>
        <w:rPr>
          <w:rFonts w:ascii="Courier New" w:eastAsia="Courier New" w:hAnsi="Courier New" w:cs="Courier New"/>
        </w:rPr>
        <w:t xml:space="preserve">•  </w:t>
      </w:r>
      <w:proofErr w:type="spellStart"/>
      <w:r>
        <w:rPr>
          <w:rFonts w:ascii="Segoe UI" w:eastAsia="Segoe UI" w:hAnsi="Segoe UI" w:cs="Segoe UI"/>
        </w:rPr>
        <w:t>Aftësi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organizative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dhe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drejtuese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për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menaxhuar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njësi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organizative</w:t>
      </w:r>
      <w:proofErr w:type="spellEnd"/>
      <w:r>
        <w:rPr>
          <w:rFonts w:ascii="Segoe UI" w:eastAsia="Segoe UI" w:hAnsi="Segoe UI" w:cs="Segoe UI"/>
        </w:rPr>
        <w:t>;</w:t>
      </w:r>
    </w:p>
    <w:p w:rsidR="00810D2D" w:rsidRDefault="00783C94">
      <w:pPr>
        <w:tabs>
          <w:tab w:val="left" w:pos="860"/>
        </w:tabs>
        <w:ind w:left="875" w:right="1255" w:hanging="360"/>
        <w:rPr>
          <w:rFonts w:ascii="Segoe UI" w:eastAsia="Segoe UI" w:hAnsi="Segoe UI" w:cs="Segoe UI"/>
        </w:rPr>
      </w:pPr>
      <w:r>
        <w:rPr>
          <w:rFonts w:ascii="Courier New" w:eastAsia="Courier New" w:hAnsi="Courier New" w:cs="Courier New"/>
        </w:rPr>
        <w:t>•</w:t>
      </w:r>
      <w:r>
        <w:rPr>
          <w:rFonts w:ascii="Courier New" w:eastAsia="Courier New" w:hAnsi="Courier New" w:cs="Courier New"/>
        </w:rPr>
        <w:tab/>
      </w:r>
      <w:proofErr w:type="spellStart"/>
      <w:r>
        <w:rPr>
          <w:rFonts w:ascii="Segoe UI" w:eastAsia="Segoe UI" w:hAnsi="Segoe UI" w:cs="Segoe UI"/>
        </w:rPr>
        <w:t>Aftësi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për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t'iu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përshtatur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prioriteteve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dhe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kërkesave</w:t>
      </w:r>
      <w:proofErr w:type="spellEnd"/>
      <w:r>
        <w:rPr>
          <w:rFonts w:ascii="Segoe UI" w:eastAsia="Segoe UI" w:hAnsi="Segoe UI" w:cs="Segoe UI"/>
        </w:rPr>
        <w:t xml:space="preserve">, </w:t>
      </w:r>
      <w:proofErr w:type="spellStart"/>
      <w:r>
        <w:rPr>
          <w:rFonts w:ascii="Segoe UI" w:eastAsia="Segoe UI" w:hAnsi="Segoe UI" w:cs="Segoe UI"/>
        </w:rPr>
        <w:t>afateve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kohore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përmes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aftësive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analitike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dhe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zgjidhjes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problemeve</w:t>
      </w:r>
      <w:proofErr w:type="spellEnd"/>
      <w:r>
        <w:rPr>
          <w:rFonts w:ascii="Segoe UI" w:eastAsia="Segoe UI" w:hAnsi="Segoe UI" w:cs="Segoe UI"/>
        </w:rPr>
        <w:t>;</w:t>
      </w:r>
    </w:p>
    <w:p w:rsidR="00810D2D" w:rsidRDefault="00783C94">
      <w:pPr>
        <w:tabs>
          <w:tab w:val="left" w:pos="860"/>
        </w:tabs>
        <w:ind w:left="875" w:right="1364" w:hanging="360"/>
        <w:rPr>
          <w:rFonts w:ascii="Segoe UI" w:eastAsia="Segoe UI" w:hAnsi="Segoe UI" w:cs="Segoe UI"/>
        </w:rPr>
      </w:pPr>
      <w:r>
        <w:rPr>
          <w:rFonts w:ascii="Courier New" w:eastAsia="Courier New" w:hAnsi="Courier New" w:cs="Courier New"/>
        </w:rPr>
        <w:t>•</w:t>
      </w:r>
      <w:r>
        <w:rPr>
          <w:rFonts w:ascii="Courier New" w:eastAsia="Courier New" w:hAnsi="Courier New" w:cs="Courier New"/>
        </w:rPr>
        <w:tab/>
      </w:r>
      <w:proofErr w:type="spellStart"/>
      <w:r>
        <w:rPr>
          <w:rFonts w:ascii="Segoe UI" w:eastAsia="Segoe UI" w:hAnsi="Segoe UI" w:cs="Segoe UI"/>
        </w:rPr>
        <w:t>Aftësi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komunikimi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</w:t>
      </w:r>
      <w:r>
        <w:rPr>
          <w:rFonts w:ascii="Segoe UI" w:eastAsia="Segoe UI" w:hAnsi="Segoe UI" w:cs="Segoe UI"/>
        </w:rPr>
        <w:t>he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ndikim</w:t>
      </w:r>
      <w:proofErr w:type="spellEnd"/>
      <w:r>
        <w:rPr>
          <w:rFonts w:ascii="Segoe UI" w:eastAsia="Segoe UI" w:hAnsi="Segoe UI" w:cs="Segoe UI"/>
        </w:rPr>
        <w:t xml:space="preserve"> personal, </w:t>
      </w:r>
      <w:proofErr w:type="spellStart"/>
      <w:r>
        <w:rPr>
          <w:rFonts w:ascii="Segoe UI" w:eastAsia="Segoe UI" w:hAnsi="Segoe UI" w:cs="Segoe UI"/>
        </w:rPr>
        <w:t>përfshirë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aftësinë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për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krijuar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dhe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mbajtur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marrëdhënie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besimi</w:t>
      </w:r>
      <w:proofErr w:type="spellEnd"/>
      <w:r>
        <w:rPr>
          <w:rFonts w:ascii="Segoe UI" w:eastAsia="Segoe UI" w:hAnsi="Segoe UI" w:cs="Segoe UI"/>
        </w:rPr>
        <w:t xml:space="preserve"> me </w:t>
      </w:r>
      <w:proofErr w:type="spellStart"/>
      <w:r>
        <w:rPr>
          <w:rFonts w:ascii="Segoe UI" w:eastAsia="Segoe UI" w:hAnsi="Segoe UI" w:cs="Segoe UI"/>
        </w:rPr>
        <w:t>eprorin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dhe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stafin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që</w:t>
      </w:r>
      <w:proofErr w:type="spellEnd"/>
      <w:r>
        <w:rPr>
          <w:rFonts w:ascii="Segoe UI" w:eastAsia="Segoe UI" w:hAnsi="Segoe UI" w:cs="Segoe UI"/>
        </w:rPr>
        <w:t xml:space="preserve"> e </w:t>
      </w:r>
      <w:proofErr w:type="spellStart"/>
      <w:r>
        <w:rPr>
          <w:rFonts w:ascii="Segoe UI" w:eastAsia="Segoe UI" w:hAnsi="Segoe UI" w:cs="Segoe UI"/>
        </w:rPr>
        <w:t>menaxhon</w:t>
      </w:r>
      <w:proofErr w:type="spellEnd"/>
      <w:r>
        <w:rPr>
          <w:rFonts w:ascii="Segoe UI" w:eastAsia="Segoe UI" w:hAnsi="Segoe UI" w:cs="Segoe UI"/>
        </w:rPr>
        <w:t>;</w:t>
      </w:r>
    </w:p>
    <w:p w:rsidR="00810D2D" w:rsidRDefault="00783C94">
      <w:pPr>
        <w:spacing w:line="260" w:lineRule="exact"/>
        <w:ind w:left="515"/>
        <w:rPr>
          <w:rFonts w:ascii="Segoe UI" w:eastAsia="Segoe UI" w:hAnsi="Segoe UI" w:cs="Segoe UI"/>
        </w:rPr>
      </w:pPr>
      <w:r>
        <w:rPr>
          <w:rFonts w:ascii="Courier New" w:eastAsia="Courier New" w:hAnsi="Courier New" w:cs="Courier New"/>
        </w:rPr>
        <w:t xml:space="preserve">•  </w:t>
      </w:r>
      <w:proofErr w:type="spellStart"/>
      <w:r>
        <w:rPr>
          <w:rFonts w:ascii="Segoe UI" w:eastAsia="Segoe UI" w:hAnsi="Segoe UI" w:cs="Segoe UI"/>
        </w:rPr>
        <w:t>Aftësi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për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motivuar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stafin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dhe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për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menaxhuar</w:t>
      </w:r>
      <w:proofErr w:type="spellEnd"/>
      <w:r>
        <w:rPr>
          <w:rFonts w:ascii="Segoe UI" w:eastAsia="Segoe UI" w:hAnsi="Segoe UI" w:cs="Segoe UI"/>
        </w:rPr>
        <w:t xml:space="preserve"> me </w:t>
      </w:r>
      <w:proofErr w:type="spellStart"/>
      <w:r>
        <w:rPr>
          <w:rFonts w:ascii="Segoe UI" w:eastAsia="Segoe UI" w:hAnsi="Segoe UI" w:cs="Segoe UI"/>
        </w:rPr>
        <w:t>sukses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një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sërë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projektesh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divizionit</w:t>
      </w:r>
      <w:proofErr w:type="spellEnd"/>
      <w:r>
        <w:rPr>
          <w:rFonts w:ascii="Segoe UI" w:eastAsia="Segoe UI" w:hAnsi="Segoe UI" w:cs="Segoe UI"/>
        </w:rPr>
        <w:t>/</w:t>
      </w:r>
      <w:proofErr w:type="spellStart"/>
      <w:r>
        <w:rPr>
          <w:rFonts w:ascii="Segoe UI" w:eastAsia="Segoe UI" w:hAnsi="Segoe UI" w:cs="Segoe UI"/>
        </w:rPr>
        <w:t>departamentit</w:t>
      </w:r>
      <w:proofErr w:type="spellEnd"/>
      <w:r>
        <w:rPr>
          <w:rFonts w:ascii="Segoe UI" w:eastAsia="Segoe UI" w:hAnsi="Segoe UI" w:cs="Segoe UI"/>
        </w:rPr>
        <w:t>.</w:t>
      </w:r>
    </w:p>
    <w:p w:rsidR="00810D2D" w:rsidRDefault="00810D2D">
      <w:pPr>
        <w:spacing w:before="2" w:line="180" w:lineRule="exact"/>
        <w:rPr>
          <w:sz w:val="19"/>
          <w:szCs w:val="19"/>
        </w:rPr>
      </w:pPr>
    </w:p>
    <w:p w:rsidR="00810D2D" w:rsidRDefault="00783C94">
      <w:pPr>
        <w:spacing w:line="300" w:lineRule="exact"/>
        <w:ind w:left="258" w:right="5849"/>
        <w:jc w:val="center"/>
        <w:rPr>
          <w:rFonts w:ascii="Segoe UI" w:eastAsia="Segoe UI" w:hAnsi="Segoe UI" w:cs="Segoe UI"/>
          <w:sz w:val="24"/>
          <w:szCs w:val="24"/>
        </w:rPr>
      </w:pPr>
      <w:r>
        <w:pict>
          <v:group id="_x0000_s1038" style="position:absolute;left:0;text-align:left;margin-left:18.8pt;margin-top:17.75pt;width:535.15pt;height:0;z-index:-251661824;mso-position-horizontal-relative:page" coordorigin="376,355" coordsize="10703,0">
            <v:shape id="_x0000_s1039" style="position:absolute;left:376;top:355;width:10703;height:0" coordorigin="376,355" coordsize="10703,0" path="m376,355r10703,e" filled="f" strokecolor="#d2d2d2" strokeweight="1pt">
              <v:path arrowok="t"/>
            </v:shape>
            <w10:wrap anchorx="page"/>
          </v:group>
        </w:pict>
      </w:r>
      <w:r>
        <w:rPr>
          <w:rFonts w:ascii="Segoe UI" w:eastAsia="Segoe UI" w:hAnsi="Segoe UI" w:cs="Segoe UI"/>
          <w:b/>
          <w:sz w:val="24"/>
          <w:szCs w:val="24"/>
        </w:rPr>
        <w:t xml:space="preserve">5.Dokumentacioni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q</w:t>
      </w:r>
      <w:r>
        <w:rPr>
          <w:rFonts w:ascii="Segoe UI" w:eastAsia="Segoe UI" w:hAnsi="Segoe UI" w:cs="Segoe UI"/>
          <w:b/>
          <w:sz w:val="24"/>
          <w:szCs w:val="24"/>
        </w:rPr>
        <w:t>ë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duhet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paraqitur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për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aplikim</w:t>
      </w:r>
      <w:proofErr w:type="spellEnd"/>
    </w:p>
    <w:p w:rsidR="00810D2D" w:rsidRDefault="00810D2D">
      <w:pPr>
        <w:spacing w:before="6" w:line="140" w:lineRule="exact"/>
        <w:rPr>
          <w:sz w:val="14"/>
          <w:szCs w:val="14"/>
        </w:rPr>
      </w:pPr>
    </w:p>
    <w:p w:rsidR="00810D2D" w:rsidRDefault="00810D2D">
      <w:pPr>
        <w:spacing w:line="200" w:lineRule="exact"/>
      </w:pPr>
    </w:p>
    <w:p w:rsidR="00810D2D" w:rsidRDefault="00783C94">
      <w:pPr>
        <w:ind w:left="537"/>
        <w:rPr>
          <w:rFonts w:ascii="Segoe UI" w:eastAsia="Segoe UI" w:hAnsi="Segoe UI" w:cs="Segoe UI"/>
        </w:rPr>
      </w:pPr>
      <w:r>
        <w:rPr>
          <w:rFonts w:ascii="Courier New" w:eastAsia="Courier New" w:hAnsi="Courier New" w:cs="Courier New"/>
        </w:rPr>
        <w:t xml:space="preserve">•  </w:t>
      </w:r>
      <w:proofErr w:type="spellStart"/>
      <w:r>
        <w:rPr>
          <w:rFonts w:ascii="Segoe UI" w:eastAsia="Segoe UI" w:hAnsi="Segoe UI" w:cs="Segoe UI"/>
        </w:rPr>
        <w:t>Kopjet</w:t>
      </w:r>
      <w:proofErr w:type="spellEnd"/>
      <w:r>
        <w:rPr>
          <w:rFonts w:ascii="Segoe UI" w:eastAsia="Segoe UI" w:hAnsi="Segoe UI" w:cs="Segoe UI"/>
        </w:rPr>
        <w:t xml:space="preserve"> e </w:t>
      </w:r>
      <w:proofErr w:type="spellStart"/>
      <w:r>
        <w:rPr>
          <w:rFonts w:ascii="Segoe UI" w:eastAsia="Segoe UI" w:hAnsi="Segoe UI" w:cs="Segoe UI"/>
        </w:rPr>
        <w:t>diplomave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dhëna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nga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institucionet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arsimore</w:t>
      </w:r>
      <w:proofErr w:type="spellEnd"/>
    </w:p>
    <w:p w:rsidR="00810D2D" w:rsidRDefault="00783C94">
      <w:pPr>
        <w:ind w:left="537"/>
        <w:rPr>
          <w:rFonts w:ascii="Segoe UI" w:eastAsia="Segoe UI" w:hAnsi="Segoe UI" w:cs="Segoe UI"/>
        </w:rPr>
      </w:pPr>
      <w:r>
        <w:rPr>
          <w:rFonts w:ascii="Courier New" w:eastAsia="Courier New" w:hAnsi="Courier New" w:cs="Courier New"/>
        </w:rPr>
        <w:t xml:space="preserve">•  </w:t>
      </w:r>
      <w:proofErr w:type="spellStart"/>
      <w:r>
        <w:rPr>
          <w:rFonts w:ascii="Segoe UI" w:eastAsia="Segoe UI" w:hAnsi="Segoe UI" w:cs="Segoe UI"/>
        </w:rPr>
        <w:t>Kopjet</w:t>
      </w:r>
      <w:proofErr w:type="spellEnd"/>
      <w:r>
        <w:rPr>
          <w:rFonts w:ascii="Segoe UI" w:eastAsia="Segoe UI" w:hAnsi="Segoe UI" w:cs="Segoe UI"/>
        </w:rPr>
        <w:t xml:space="preserve"> e </w:t>
      </w:r>
      <w:proofErr w:type="spellStart"/>
      <w:r>
        <w:rPr>
          <w:rFonts w:ascii="Segoe UI" w:eastAsia="Segoe UI" w:hAnsi="Segoe UI" w:cs="Segoe UI"/>
        </w:rPr>
        <w:t>dëshmisë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punësimit</w:t>
      </w:r>
      <w:proofErr w:type="spellEnd"/>
    </w:p>
    <w:p w:rsidR="00810D2D" w:rsidRDefault="00783C94">
      <w:pPr>
        <w:ind w:left="537"/>
        <w:rPr>
          <w:rFonts w:ascii="Segoe UI" w:eastAsia="Segoe UI" w:hAnsi="Segoe UI" w:cs="Segoe UI"/>
        </w:rPr>
      </w:pPr>
      <w:r>
        <w:rPr>
          <w:rFonts w:ascii="Courier New" w:eastAsia="Courier New" w:hAnsi="Courier New" w:cs="Courier New"/>
        </w:rPr>
        <w:t xml:space="preserve">•  </w:t>
      </w:r>
      <w:proofErr w:type="spellStart"/>
      <w:r>
        <w:rPr>
          <w:rFonts w:ascii="Segoe UI" w:eastAsia="Segoe UI" w:hAnsi="Segoe UI" w:cs="Segoe UI"/>
        </w:rPr>
        <w:t>Kopjet</w:t>
      </w:r>
      <w:proofErr w:type="spellEnd"/>
      <w:r>
        <w:rPr>
          <w:rFonts w:ascii="Segoe UI" w:eastAsia="Segoe UI" w:hAnsi="Segoe UI" w:cs="Segoe UI"/>
        </w:rPr>
        <w:t xml:space="preserve"> e </w:t>
      </w:r>
      <w:proofErr w:type="spellStart"/>
      <w:r>
        <w:rPr>
          <w:rFonts w:ascii="Segoe UI" w:eastAsia="Segoe UI" w:hAnsi="Segoe UI" w:cs="Segoe UI"/>
        </w:rPr>
        <w:t>dëshmisë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trajnimeve</w:t>
      </w:r>
      <w:proofErr w:type="spellEnd"/>
    </w:p>
    <w:p w:rsidR="00810D2D" w:rsidRDefault="00783C94">
      <w:pPr>
        <w:ind w:left="537"/>
        <w:rPr>
          <w:rFonts w:ascii="Segoe UI" w:eastAsia="Segoe UI" w:hAnsi="Segoe UI" w:cs="Segoe UI"/>
        </w:rPr>
      </w:pPr>
      <w:r>
        <w:rPr>
          <w:rFonts w:ascii="Courier New" w:eastAsia="Courier New" w:hAnsi="Courier New" w:cs="Courier New"/>
        </w:rPr>
        <w:t xml:space="preserve">•  </w:t>
      </w:r>
      <w:r>
        <w:rPr>
          <w:rFonts w:ascii="Segoe UI" w:eastAsia="Segoe UI" w:hAnsi="Segoe UI" w:cs="Segoe UI"/>
        </w:rPr>
        <w:t xml:space="preserve">Kopje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vlerësimeve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punës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për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dy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vitet</w:t>
      </w:r>
      <w:proofErr w:type="spellEnd"/>
      <w:r>
        <w:rPr>
          <w:rFonts w:ascii="Segoe UI" w:eastAsia="Segoe UI" w:hAnsi="Segoe UI" w:cs="Segoe UI"/>
        </w:rPr>
        <w:t xml:space="preserve"> e </w:t>
      </w:r>
      <w:proofErr w:type="spellStart"/>
      <w:r>
        <w:rPr>
          <w:rFonts w:ascii="Segoe UI" w:eastAsia="Segoe UI" w:hAnsi="Segoe UI" w:cs="Segoe UI"/>
        </w:rPr>
        <w:t>fundit</w:t>
      </w:r>
      <w:proofErr w:type="spellEnd"/>
    </w:p>
    <w:p w:rsidR="00810D2D" w:rsidRDefault="00783C94">
      <w:pPr>
        <w:ind w:left="537"/>
        <w:rPr>
          <w:rFonts w:ascii="Segoe UI" w:eastAsia="Segoe UI" w:hAnsi="Segoe UI" w:cs="Segoe UI"/>
        </w:rPr>
        <w:sectPr w:rsidR="00810D2D">
          <w:pgSz w:w="11920" w:h="16840"/>
          <w:pgMar w:top="380" w:right="0" w:bottom="280" w:left="120" w:header="0" w:footer="570" w:gutter="0"/>
          <w:cols w:space="720"/>
        </w:sectPr>
      </w:pPr>
      <w:r>
        <w:rPr>
          <w:rFonts w:ascii="Courier New" w:eastAsia="Courier New" w:hAnsi="Courier New" w:cs="Courier New"/>
        </w:rPr>
        <w:t xml:space="preserve">•  </w:t>
      </w:r>
      <w:proofErr w:type="spellStart"/>
      <w:r>
        <w:rPr>
          <w:rFonts w:ascii="Segoe UI" w:eastAsia="Segoe UI" w:hAnsi="Segoe UI" w:cs="Segoe UI"/>
        </w:rPr>
        <w:t>Dokument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që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dëshmon</w:t>
      </w:r>
      <w:proofErr w:type="spellEnd"/>
      <w:r>
        <w:rPr>
          <w:rFonts w:ascii="Segoe UI" w:eastAsia="Segoe UI" w:hAnsi="Segoe UI" w:cs="Segoe UI"/>
        </w:rPr>
        <w:t xml:space="preserve"> se</w:t>
      </w:r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nuk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keni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ndonjë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masë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disiplinore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që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nuk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është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shuar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ende</w:t>
      </w:r>
      <w:proofErr w:type="spellEnd"/>
    </w:p>
    <w:p w:rsidR="00810D2D" w:rsidRDefault="00783C94">
      <w:pPr>
        <w:spacing w:before="36"/>
        <w:ind w:left="296"/>
        <w:rPr>
          <w:rFonts w:ascii="Segoe UI" w:eastAsia="Segoe UI" w:hAnsi="Segoe UI" w:cs="Segoe UI"/>
          <w:sz w:val="24"/>
          <w:szCs w:val="24"/>
        </w:rPr>
      </w:pPr>
      <w:r>
        <w:lastRenderedPageBreak/>
        <w:pict>
          <v:group id="_x0000_s1036" style="position:absolute;left:0;text-align:left;margin-left:18.8pt;margin-top:19.75pt;width:535.15pt;height:0;z-index:-251656704;mso-position-horizontal-relative:page" coordorigin="376,395" coordsize="10703,0">
            <v:shape id="_x0000_s1037" style="position:absolute;left:376;top:395;width:10703;height:0" coordorigin="376,395" coordsize="10703,0" path="m376,395r10703,e" filled="f" strokecolor="#d2d2d2" strokeweight="1pt">
              <v:path arrowok="t"/>
            </v:shape>
            <w10:wrap anchorx="page"/>
          </v:group>
        </w:pict>
      </w:r>
      <w:r>
        <w:rPr>
          <w:rFonts w:ascii="Segoe UI" w:eastAsia="Segoe UI" w:hAnsi="Segoe UI" w:cs="Segoe UI"/>
          <w:b/>
          <w:sz w:val="24"/>
          <w:szCs w:val="24"/>
        </w:rPr>
        <w:t xml:space="preserve">6. Data e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daljes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së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rezultateve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të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vlerësimit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paraprak</w:t>
      </w:r>
      <w:proofErr w:type="spellEnd"/>
    </w:p>
    <w:p w:rsidR="00810D2D" w:rsidRDefault="00810D2D">
      <w:pPr>
        <w:spacing w:before="6" w:line="140" w:lineRule="exact"/>
        <w:rPr>
          <w:sz w:val="14"/>
          <w:szCs w:val="14"/>
        </w:rPr>
      </w:pPr>
    </w:p>
    <w:p w:rsidR="00810D2D" w:rsidRDefault="00810D2D">
      <w:pPr>
        <w:spacing w:line="200" w:lineRule="exact"/>
      </w:pPr>
    </w:p>
    <w:p w:rsidR="00810D2D" w:rsidRDefault="00783C94">
      <w:pPr>
        <w:ind w:left="537"/>
        <w:rPr>
          <w:rFonts w:ascii="Segoe UI" w:eastAsia="Segoe UI" w:hAnsi="Segoe UI" w:cs="Segoe UI"/>
        </w:rPr>
      </w:pPr>
      <w:r>
        <w:rPr>
          <w:rFonts w:ascii="Courier New" w:eastAsia="Courier New" w:hAnsi="Courier New" w:cs="Courier New"/>
        </w:rPr>
        <w:t xml:space="preserve">•  </w:t>
      </w:r>
      <w:proofErr w:type="spellStart"/>
      <w:r>
        <w:rPr>
          <w:rFonts w:ascii="Segoe UI" w:eastAsia="Segoe UI" w:hAnsi="Segoe UI" w:cs="Segoe UI"/>
        </w:rPr>
        <w:t>Lista</w:t>
      </w:r>
      <w:proofErr w:type="spellEnd"/>
      <w:r>
        <w:rPr>
          <w:rFonts w:ascii="Segoe UI" w:eastAsia="Segoe UI" w:hAnsi="Segoe UI" w:cs="Segoe UI"/>
        </w:rPr>
        <w:t xml:space="preserve"> e </w:t>
      </w:r>
      <w:proofErr w:type="spellStart"/>
      <w:r>
        <w:rPr>
          <w:rFonts w:ascii="Segoe UI" w:eastAsia="Segoe UI" w:hAnsi="Segoe UI" w:cs="Segoe UI"/>
        </w:rPr>
        <w:t>kandidatëve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cilët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plotësojnë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kushtet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për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ngritje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në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detyrë</w:t>
      </w:r>
      <w:proofErr w:type="spellEnd"/>
      <w:r>
        <w:rPr>
          <w:rFonts w:ascii="Segoe UI" w:eastAsia="Segoe UI" w:hAnsi="Segoe UI" w:cs="Segoe UI"/>
        </w:rPr>
        <w:t xml:space="preserve"> do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shpallet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më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largu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deri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më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datën</w:t>
      </w:r>
      <w:proofErr w:type="spellEnd"/>
    </w:p>
    <w:p w:rsidR="00810D2D" w:rsidRDefault="00783C94">
      <w:pPr>
        <w:spacing w:line="240" w:lineRule="exact"/>
        <w:ind w:left="897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position w:val="-1"/>
        </w:rPr>
        <w:t xml:space="preserve">30/12/2021, </w:t>
      </w:r>
      <w:proofErr w:type="spellStart"/>
      <w:r>
        <w:rPr>
          <w:rFonts w:ascii="Segoe UI" w:eastAsia="Segoe UI" w:hAnsi="Segoe UI" w:cs="Segoe UI"/>
          <w:position w:val="-1"/>
        </w:rPr>
        <w:t>në</w:t>
      </w:r>
      <w:proofErr w:type="spellEnd"/>
      <w:r>
        <w:rPr>
          <w:rFonts w:ascii="Segoe UI" w:eastAsia="Segoe UI" w:hAnsi="Segoe UI" w:cs="Segoe UI"/>
          <w:position w:val="-1"/>
        </w:rPr>
        <w:t xml:space="preserve"> </w:t>
      </w:r>
      <w:proofErr w:type="spellStart"/>
      <w:r>
        <w:rPr>
          <w:rFonts w:ascii="Segoe UI" w:eastAsia="Segoe UI" w:hAnsi="Segoe UI" w:cs="Segoe UI"/>
          <w:position w:val="-1"/>
        </w:rPr>
        <w:t>portalin</w:t>
      </w:r>
      <w:proofErr w:type="spellEnd"/>
      <w:r>
        <w:rPr>
          <w:rFonts w:ascii="Segoe UI" w:eastAsia="Segoe UI" w:hAnsi="Segoe UI" w:cs="Segoe UI"/>
          <w:position w:val="-1"/>
        </w:rPr>
        <w:t xml:space="preserve"> e</w:t>
      </w:r>
      <w:r>
        <w:rPr>
          <w:rFonts w:ascii="Segoe UI" w:eastAsia="Segoe UI" w:hAnsi="Segoe UI" w:cs="Segoe UI"/>
          <w:position w:val="-1"/>
        </w:rPr>
        <w:t xml:space="preserve"> </w:t>
      </w:r>
      <w:proofErr w:type="spellStart"/>
      <w:r>
        <w:rPr>
          <w:rFonts w:ascii="Segoe UI" w:eastAsia="Segoe UI" w:hAnsi="Segoe UI" w:cs="Segoe UI"/>
          <w:position w:val="-1"/>
        </w:rPr>
        <w:t>rekrutimit</w:t>
      </w:r>
      <w:proofErr w:type="spellEnd"/>
      <w:r>
        <w:rPr>
          <w:rFonts w:ascii="Segoe UI" w:eastAsia="Segoe UI" w:hAnsi="Segoe UI" w:cs="Segoe UI"/>
          <w:position w:val="-1"/>
        </w:rPr>
        <w:t xml:space="preserve"> </w:t>
      </w:r>
      <w:proofErr w:type="spellStart"/>
      <w:r>
        <w:rPr>
          <w:rFonts w:ascii="Segoe UI" w:eastAsia="Segoe UI" w:hAnsi="Segoe UI" w:cs="Segoe UI"/>
          <w:position w:val="-1"/>
        </w:rPr>
        <w:t>elektronik</w:t>
      </w:r>
      <w:proofErr w:type="spellEnd"/>
      <w:r>
        <w:rPr>
          <w:rFonts w:ascii="Segoe UI" w:eastAsia="Segoe UI" w:hAnsi="Segoe UI" w:cs="Segoe UI"/>
          <w:position w:val="-1"/>
        </w:rPr>
        <w:t xml:space="preserve"> (</w:t>
      </w:r>
      <w:proofErr w:type="gramStart"/>
      <w:r>
        <w:rPr>
          <w:rFonts w:ascii="Segoe UI" w:eastAsia="Segoe UI" w:hAnsi="Segoe UI" w:cs="Segoe UI"/>
          <w:position w:val="-1"/>
        </w:rPr>
        <w:t>https://konkursi.rks-gov.net )</w:t>
      </w:r>
      <w:proofErr w:type="gramEnd"/>
    </w:p>
    <w:p w:rsidR="00810D2D" w:rsidRDefault="00810D2D">
      <w:pPr>
        <w:spacing w:before="7" w:line="180" w:lineRule="exact"/>
        <w:rPr>
          <w:sz w:val="19"/>
          <w:szCs w:val="19"/>
        </w:rPr>
      </w:pPr>
    </w:p>
    <w:p w:rsidR="00810D2D" w:rsidRDefault="00783C94">
      <w:pPr>
        <w:spacing w:line="300" w:lineRule="exact"/>
        <w:ind w:left="296"/>
        <w:rPr>
          <w:rFonts w:ascii="Segoe UI" w:eastAsia="Segoe UI" w:hAnsi="Segoe UI" w:cs="Segoe UI"/>
          <w:sz w:val="24"/>
          <w:szCs w:val="24"/>
        </w:rPr>
      </w:pPr>
      <w:r>
        <w:pict>
          <v:group id="_x0000_s1034" style="position:absolute;left:0;text-align:left;margin-left:18.8pt;margin-top:17.8pt;width:536.25pt;height:0;z-index:-251657728;mso-position-horizontal-relative:page" coordorigin="376,356" coordsize="10725,0">
            <v:shape id="_x0000_s1035" style="position:absolute;left:376;top:356;width:10725;height:0" coordorigin="376,356" coordsize="10725,0" path="m376,356r10725,e" filled="f" strokecolor="#d2d2d2" strokeweight="1pt">
              <v:path arrowok="t"/>
            </v:shape>
            <w10:wrap anchorx="page"/>
          </v:group>
        </w:pict>
      </w:r>
      <w:r>
        <w:rPr>
          <w:rFonts w:ascii="Segoe UI" w:eastAsia="Segoe UI" w:hAnsi="Segoe UI" w:cs="Segoe UI"/>
          <w:b/>
          <w:sz w:val="24"/>
          <w:szCs w:val="24"/>
        </w:rPr>
        <w:t xml:space="preserve">7.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Fusha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e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njohurive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,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aftësive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dhe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cilësive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që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do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të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vlerësohen</w:t>
      </w:r>
      <w:proofErr w:type="spellEnd"/>
    </w:p>
    <w:p w:rsidR="00810D2D" w:rsidRDefault="00810D2D">
      <w:pPr>
        <w:spacing w:before="8" w:line="140" w:lineRule="exact"/>
        <w:rPr>
          <w:sz w:val="14"/>
          <w:szCs w:val="14"/>
        </w:rPr>
      </w:pPr>
    </w:p>
    <w:p w:rsidR="00810D2D" w:rsidRDefault="00810D2D">
      <w:pPr>
        <w:spacing w:line="200" w:lineRule="exact"/>
      </w:pPr>
    </w:p>
    <w:p w:rsidR="00810D2D" w:rsidRDefault="00810D2D">
      <w:pPr>
        <w:spacing w:line="200" w:lineRule="exact"/>
      </w:pPr>
    </w:p>
    <w:p w:rsidR="00810D2D" w:rsidRDefault="00783C94">
      <w:pPr>
        <w:spacing w:line="240" w:lineRule="exact"/>
        <w:ind w:left="296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position w:val="-1"/>
        </w:rPr>
        <w:t xml:space="preserve">·       </w:t>
      </w:r>
      <w:r>
        <w:rPr>
          <w:rFonts w:ascii="Segoe UI" w:eastAsia="Segoe UI" w:hAnsi="Segoe UI" w:cs="Segoe UI"/>
          <w:spacing w:val="1"/>
          <w:position w:val="-1"/>
        </w:rPr>
        <w:t xml:space="preserve"> </w:t>
      </w:r>
      <w:proofErr w:type="spellStart"/>
      <w:r>
        <w:rPr>
          <w:rFonts w:ascii="Segoe UI" w:eastAsia="Segoe UI" w:hAnsi="Segoe UI" w:cs="Segoe UI"/>
          <w:position w:val="-1"/>
        </w:rPr>
        <w:t>Njohuri</w:t>
      </w:r>
      <w:proofErr w:type="spellEnd"/>
      <w:r>
        <w:rPr>
          <w:rFonts w:ascii="Segoe UI" w:eastAsia="Segoe UI" w:hAnsi="Segoe UI" w:cs="Segoe UI"/>
          <w:position w:val="-1"/>
        </w:rPr>
        <w:t xml:space="preserve"> </w:t>
      </w:r>
      <w:proofErr w:type="spellStart"/>
      <w:r>
        <w:rPr>
          <w:rFonts w:ascii="Segoe UI" w:eastAsia="Segoe UI" w:hAnsi="Segoe UI" w:cs="Segoe UI"/>
          <w:position w:val="-1"/>
        </w:rPr>
        <w:t>dhe</w:t>
      </w:r>
      <w:proofErr w:type="spellEnd"/>
      <w:r>
        <w:rPr>
          <w:rFonts w:ascii="Segoe UI" w:eastAsia="Segoe UI" w:hAnsi="Segoe UI" w:cs="Segoe UI"/>
          <w:position w:val="-1"/>
        </w:rPr>
        <w:t xml:space="preserve"> </w:t>
      </w:r>
      <w:proofErr w:type="spellStart"/>
      <w:r>
        <w:rPr>
          <w:rFonts w:ascii="Segoe UI" w:eastAsia="Segoe UI" w:hAnsi="Segoe UI" w:cs="Segoe UI"/>
          <w:position w:val="-1"/>
        </w:rPr>
        <w:t>përvojë</w:t>
      </w:r>
      <w:proofErr w:type="spellEnd"/>
      <w:r>
        <w:rPr>
          <w:rFonts w:ascii="Segoe UI" w:eastAsia="Segoe UI" w:hAnsi="Segoe UI" w:cs="Segoe UI"/>
          <w:position w:val="-1"/>
        </w:rPr>
        <w:t xml:space="preserve"> </w:t>
      </w:r>
      <w:proofErr w:type="spellStart"/>
      <w:r>
        <w:rPr>
          <w:rFonts w:ascii="Segoe UI" w:eastAsia="Segoe UI" w:hAnsi="Segoe UI" w:cs="Segoe UI"/>
          <w:position w:val="-1"/>
        </w:rPr>
        <w:t>në</w:t>
      </w:r>
      <w:proofErr w:type="spellEnd"/>
      <w:r>
        <w:rPr>
          <w:rFonts w:ascii="Segoe UI" w:eastAsia="Segoe UI" w:hAnsi="Segoe UI" w:cs="Segoe UI"/>
          <w:position w:val="-1"/>
        </w:rPr>
        <w:t xml:space="preserve"> </w:t>
      </w:r>
      <w:proofErr w:type="spellStart"/>
      <w:r>
        <w:rPr>
          <w:rFonts w:ascii="Segoe UI" w:eastAsia="Segoe UI" w:hAnsi="Segoe UI" w:cs="Segoe UI"/>
          <w:position w:val="-1"/>
        </w:rPr>
        <w:t>fushën</w:t>
      </w:r>
      <w:proofErr w:type="spellEnd"/>
      <w:r>
        <w:rPr>
          <w:rFonts w:ascii="Segoe UI" w:eastAsia="Segoe UI" w:hAnsi="Segoe UI" w:cs="Segoe UI"/>
          <w:position w:val="-1"/>
        </w:rPr>
        <w:t xml:space="preserve"> e </w:t>
      </w:r>
      <w:proofErr w:type="spellStart"/>
      <w:r>
        <w:rPr>
          <w:rFonts w:ascii="Segoe UI" w:eastAsia="Segoe UI" w:hAnsi="Segoe UI" w:cs="Segoe UI"/>
          <w:position w:val="-1"/>
        </w:rPr>
        <w:t>gazetarisë</w:t>
      </w:r>
      <w:proofErr w:type="spellEnd"/>
      <w:r>
        <w:rPr>
          <w:rFonts w:ascii="Segoe UI" w:eastAsia="Segoe UI" w:hAnsi="Segoe UI" w:cs="Segoe UI"/>
          <w:position w:val="-1"/>
        </w:rPr>
        <w:t xml:space="preserve"> </w:t>
      </w:r>
      <w:proofErr w:type="spellStart"/>
      <w:r>
        <w:rPr>
          <w:rFonts w:ascii="Segoe UI" w:eastAsia="Segoe UI" w:hAnsi="Segoe UI" w:cs="Segoe UI"/>
          <w:position w:val="-1"/>
        </w:rPr>
        <w:t>dhe</w:t>
      </w:r>
      <w:proofErr w:type="spellEnd"/>
      <w:r>
        <w:rPr>
          <w:rFonts w:ascii="Segoe UI" w:eastAsia="Segoe UI" w:hAnsi="Segoe UI" w:cs="Segoe UI"/>
          <w:position w:val="-1"/>
        </w:rPr>
        <w:t xml:space="preserve"> </w:t>
      </w:r>
      <w:proofErr w:type="spellStart"/>
      <w:r>
        <w:rPr>
          <w:rFonts w:ascii="Segoe UI" w:eastAsia="Segoe UI" w:hAnsi="Segoe UI" w:cs="Segoe UI"/>
          <w:position w:val="-1"/>
        </w:rPr>
        <w:t>komunikimit</w:t>
      </w:r>
      <w:proofErr w:type="spellEnd"/>
      <w:r>
        <w:rPr>
          <w:rFonts w:ascii="Segoe UI" w:eastAsia="Segoe UI" w:hAnsi="Segoe UI" w:cs="Segoe UI"/>
          <w:position w:val="-1"/>
        </w:rPr>
        <w:t xml:space="preserve"> </w:t>
      </w:r>
      <w:proofErr w:type="spellStart"/>
      <w:r>
        <w:rPr>
          <w:rFonts w:ascii="Segoe UI" w:eastAsia="Segoe UI" w:hAnsi="Segoe UI" w:cs="Segoe UI"/>
          <w:position w:val="-1"/>
        </w:rPr>
        <w:t>publik</w:t>
      </w:r>
      <w:proofErr w:type="spellEnd"/>
      <w:r>
        <w:rPr>
          <w:rFonts w:ascii="Segoe UI" w:eastAsia="Segoe UI" w:hAnsi="Segoe UI" w:cs="Segoe UI"/>
          <w:position w:val="-1"/>
        </w:rPr>
        <w:t>;</w:t>
      </w:r>
    </w:p>
    <w:p w:rsidR="00810D2D" w:rsidRDefault="00810D2D">
      <w:pPr>
        <w:spacing w:line="120" w:lineRule="exact"/>
        <w:rPr>
          <w:sz w:val="13"/>
          <w:szCs w:val="13"/>
        </w:rPr>
      </w:pPr>
    </w:p>
    <w:p w:rsidR="00810D2D" w:rsidRDefault="00810D2D">
      <w:pPr>
        <w:spacing w:line="200" w:lineRule="exact"/>
      </w:pPr>
    </w:p>
    <w:p w:rsidR="00810D2D" w:rsidRDefault="00810D2D">
      <w:pPr>
        <w:spacing w:line="200" w:lineRule="exact"/>
      </w:pPr>
    </w:p>
    <w:p w:rsidR="00810D2D" w:rsidRDefault="00810D2D">
      <w:pPr>
        <w:spacing w:line="200" w:lineRule="exact"/>
      </w:pPr>
    </w:p>
    <w:p w:rsidR="00810D2D" w:rsidRDefault="00810D2D">
      <w:pPr>
        <w:spacing w:line="200" w:lineRule="exact"/>
      </w:pPr>
    </w:p>
    <w:p w:rsidR="00810D2D" w:rsidRDefault="00810D2D">
      <w:pPr>
        <w:spacing w:line="200" w:lineRule="exact"/>
      </w:pPr>
    </w:p>
    <w:p w:rsidR="00810D2D" w:rsidRDefault="00783C94">
      <w:pPr>
        <w:spacing w:line="300" w:lineRule="exact"/>
        <w:ind w:left="296"/>
        <w:rPr>
          <w:rFonts w:ascii="Segoe UI" w:eastAsia="Segoe UI" w:hAnsi="Segoe UI" w:cs="Segoe UI"/>
          <w:sz w:val="24"/>
          <w:szCs w:val="24"/>
        </w:rPr>
      </w:pPr>
      <w:r>
        <w:pict>
          <v:group id="_x0000_s1032" style="position:absolute;left:0;text-align:left;margin-left:18.8pt;margin-top:17.75pt;width:535.2pt;height:0;z-index:-251655680;mso-position-horizontal-relative:page" coordorigin="376,355" coordsize="10704,0">
            <v:shape id="_x0000_s1033" style="position:absolute;left:376;top:355;width:10704;height:0" coordorigin="376,355" coordsize="10704,0" path="m376,355r10703,e" filled="f" strokecolor="#d2d2d2" strokeweight="1pt">
              <v:path arrowok="t"/>
            </v:shape>
            <w10:wrap anchorx="page"/>
          </v:group>
        </w:pict>
      </w:r>
      <w:r>
        <w:rPr>
          <w:rFonts w:ascii="Segoe UI" w:eastAsia="Segoe UI" w:hAnsi="Segoe UI" w:cs="Segoe UI"/>
          <w:b/>
          <w:sz w:val="24"/>
          <w:szCs w:val="24"/>
        </w:rPr>
        <w:t xml:space="preserve">8.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Mënyra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e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vlerësimit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të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kandidatëve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>/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aplikantëve</w:t>
      </w:r>
      <w:proofErr w:type="spellEnd"/>
    </w:p>
    <w:p w:rsidR="00810D2D" w:rsidRDefault="00810D2D">
      <w:pPr>
        <w:spacing w:before="16" w:line="280" w:lineRule="exact"/>
        <w:rPr>
          <w:sz w:val="28"/>
          <w:szCs w:val="28"/>
        </w:rPr>
      </w:pPr>
    </w:p>
    <w:p w:rsidR="00810D2D" w:rsidRDefault="00783C94">
      <w:pPr>
        <w:ind w:left="537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 xml:space="preserve">•  </w:t>
      </w:r>
      <w:proofErr w:type="spellStart"/>
      <w:r>
        <w:rPr>
          <w:rFonts w:ascii="Arial" w:eastAsia="Arial" w:hAnsi="Arial" w:cs="Arial"/>
        </w:rPr>
        <w:t>Testimi</w:t>
      </w:r>
      <w:proofErr w:type="spellEnd"/>
      <w:r>
        <w:rPr>
          <w:rFonts w:ascii="Arial" w:eastAsia="Arial" w:hAnsi="Arial" w:cs="Arial"/>
        </w:rPr>
        <w:t xml:space="preserve"> me </w:t>
      </w:r>
      <w:proofErr w:type="spellStart"/>
      <w:r>
        <w:rPr>
          <w:rFonts w:ascii="Arial" w:eastAsia="Arial" w:hAnsi="Arial" w:cs="Arial"/>
        </w:rPr>
        <w:t>shkrim</w:t>
      </w:r>
      <w:proofErr w:type="spellEnd"/>
    </w:p>
    <w:p w:rsidR="00810D2D" w:rsidRDefault="00783C94">
      <w:pPr>
        <w:spacing w:line="240" w:lineRule="exact"/>
        <w:ind w:left="537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  <w:position w:val="1"/>
        </w:rPr>
        <w:t xml:space="preserve">•  </w:t>
      </w:r>
      <w:proofErr w:type="spellStart"/>
      <w:r>
        <w:rPr>
          <w:rFonts w:ascii="Arial" w:eastAsia="Arial" w:hAnsi="Arial" w:cs="Arial"/>
          <w:position w:val="1"/>
        </w:rPr>
        <w:t>Vlerësimi</w:t>
      </w:r>
      <w:proofErr w:type="spellEnd"/>
      <w:r>
        <w:rPr>
          <w:rFonts w:ascii="Arial" w:eastAsia="Arial" w:hAnsi="Arial" w:cs="Arial"/>
          <w:position w:val="1"/>
        </w:rPr>
        <w:t xml:space="preserve"> i </w:t>
      </w:r>
      <w:proofErr w:type="spellStart"/>
      <w:r>
        <w:rPr>
          <w:rFonts w:ascii="Arial" w:eastAsia="Arial" w:hAnsi="Arial" w:cs="Arial"/>
          <w:position w:val="1"/>
        </w:rPr>
        <w:t>biografisë</w:t>
      </w:r>
      <w:proofErr w:type="spellEnd"/>
    </w:p>
    <w:p w:rsidR="00810D2D" w:rsidRDefault="00783C94">
      <w:pPr>
        <w:spacing w:line="220" w:lineRule="exact"/>
        <w:ind w:left="537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  <w:position w:val="1"/>
        </w:rPr>
        <w:t xml:space="preserve">•  </w:t>
      </w:r>
      <w:proofErr w:type="spellStart"/>
      <w:r>
        <w:rPr>
          <w:rFonts w:ascii="Arial" w:eastAsia="Arial" w:hAnsi="Arial" w:cs="Arial"/>
          <w:position w:val="1"/>
        </w:rPr>
        <w:t>Interviste</w:t>
      </w:r>
      <w:proofErr w:type="spellEnd"/>
    </w:p>
    <w:p w:rsidR="00810D2D" w:rsidRDefault="00810D2D">
      <w:pPr>
        <w:spacing w:before="2" w:line="180" w:lineRule="exact"/>
        <w:rPr>
          <w:sz w:val="19"/>
          <w:szCs w:val="19"/>
        </w:rPr>
      </w:pPr>
    </w:p>
    <w:p w:rsidR="00810D2D" w:rsidRDefault="00783C94">
      <w:pPr>
        <w:spacing w:line="300" w:lineRule="exact"/>
        <w:ind w:left="296"/>
        <w:rPr>
          <w:rFonts w:ascii="Segoe UI" w:eastAsia="Segoe UI" w:hAnsi="Segoe UI" w:cs="Segoe UI"/>
          <w:sz w:val="24"/>
          <w:szCs w:val="24"/>
        </w:rPr>
      </w:pPr>
      <w:r>
        <w:pict>
          <v:group id="_x0000_s1030" style="position:absolute;left:0;text-align:left;margin-left:18.8pt;margin-top:17.8pt;width:535.2pt;height:0;z-index:-251654656;mso-position-horizontal-relative:page" coordorigin="376,356" coordsize="10704,0">
            <v:shape id="_x0000_s1031" style="position:absolute;left:376;top:356;width:10704;height:0" coordorigin="376,356" coordsize="10704,0" path="m376,356r10703,e" filled="f" strokecolor="#d2d2d2" strokeweight="1pt">
              <v:path arrowok="t"/>
            </v:shape>
            <w10:wrap anchorx="page"/>
          </v:group>
        </w:pict>
      </w:r>
      <w:r>
        <w:rPr>
          <w:rFonts w:ascii="Segoe UI" w:eastAsia="Segoe UI" w:hAnsi="Segoe UI" w:cs="Segoe UI"/>
          <w:b/>
          <w:sz w:val="24"/>
          <w:szCs w:val="24"/>
        </w:rPr>
        <w:t xml:space="preserve">9.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Mënyra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e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njoftimit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dhe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komunikimit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me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kandidatët</w:t>
      </w:r>
      <w:proofErr w:type="spellEnd"/>
    </w:p>
    <w:p w:rsidR="00810D2D" w:rsidRDefault="00810D2D">
      <w:pPr>
        <w:spacing w:before="18" w:line="280" w:lineRule="exact"/>
        <w:rPr>
          <w:sz w:val="28"/>
          <w:szCs w:val="28"/>
        </w:rPr>
      </w:pPr>
    </w:p>
    <w:p w:rsidR="00810D2D" w:rsidRDefault="00783C94">
      <w:pPr>
        <w:spacing w:line="240" w:lineRule="exact"/>
        <w:ind w:left="537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 xml:space="preserve">•  </w:t>
      </w:r>
      <w:proofErr w:type="spellStart"/>
      <w:r>
        <w:rPr>
          <w:rFonts w:ascii="Arial" w:eastAsia="Arial" w:hAnsi="Arial" w:cs="Arial"/>
        </w:rPr>
        <w:t>Përmes</w:t>
      </w:r>
      <w:proofErr w:type="spellEnd"/>
      <w:r>
        <w:rPr>
          <w:rFonts w:ascii="Arial" w:eastAsia="Arial" w:hAnsi="Arial" w:cs="Arial"/>
        </w:rPr>
        <w:t xml:space="preserve"> email </w:t>
      </w:r>
      <w:proofErr w:type="spellStart"/>
      <w:r>
        <w:rPr>
          <w:rFonts w:ascii="Arial" w:eastAsia="Arial" w:hAnsi="Arial" w:cs="Arial"/>
        </w:rPr>
        <w:t>dhe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portalit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për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rekrutimi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elektronik</w:t>
      </w:r>
      <w:proofErr w:type="spellEnd"/>
      <w:r>
        <w:rPr>
          <w:rFonts w:ascii="Arial" w:eastAsia="Arial" w:hAnsi="Arial" w:cs="Arial"/>
        </w:rPr>
        <w:t xml:space="preserve"> (https://konkursi.rks-gov.net)</w:t>
      </w:r>
    </w:p>
    <w:p w:rsidR="00810D2D" w:rsidRDefault="00810D2D">
      <w:pPr>
        <w:spacing w:before="2" w:line="180" w:lineRule="exact"/>
        <w:rPr>
          <w:sz w:val="19"/>
          <w:szCs w:val="19"/>
        </w:rPr>
      </w:pPr>
    </w:p>
    <w:p w:rsidR="00810D2D" w:rsidRDefault="00783C94">
      <w:pPr>
        <w:spacing w:line="300" w:lineRule="exact"/>
        <w:ind w:left="296"/>
        <w:rPr>
          <w:rFonts w:ascii="Segoe UI" w:eastAsia="Segoe UI" w:hAnsi="Segoe UI" w:cs="Segoe UI"/>
          <w:sz w:val="24"/>
          <w:szCs w:val="24"/>
        </w:rPr>
      </w:pPr>
      <w:r>
        <w:pict>
          <v:group id="_x0000_s1028" style="position:absolute;left:0;text-align:left;margin-left:18.8pt;margin-top:17.75pt;width:535.2pt;height:0;z-index:-251653632;mso-position-horizontal-relative:page" coordorigin="376,355" coordsize="10704,0">
            <v:shape id="_x0000_s1029" style="position:absolute;left:376;top:355;width:10704;height:0" coordorigin="376,355" coordsize="10704,0" path="m376,355r10703,e" filled="f" strokecolor="#d2d2d2" strokeweight="1pt">
              <v:path arrowok="t"/>
            </v:shape>
            <w10:wrap anchorx="page"/>
          </v:group>
        </w:pict>
      </w:r>
      <w:r>
        <w:rPr>
          <w:rFonts w:ascii="Segoe UI" w:eastAsia="Segoe UI" w:hAnsi="Segoe UI" w:cs="Segoe UI"/>
          <w:b/>
          <w:sz w:val="24"/>
          <w:szCs w:val="24"/>
        </w:rPr>
        <w:t xml:space="preserve">10.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Mënyra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e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aplikimit</w:t>
      </w:r>
      <w:proofErr w:type="spellEnd"/>
    </w:p>
    <w:p w:rsidR="00810D2D" w:rsidRDefault="00810D2D">
      <w:pPr>
        <w:spacing w:before="18" w:line="280" w:lineRule="exact"/>
        <w:rPr>
          <w:sz w:val="28"/>
          <w:szCs w:val="28"/>
        </w:rPr>
      </w:pPr>
    </w:p>
    <w:p w:rsidR="00810D2D" w:rsidRDefault="00783C94">
      <w:pPr>
        <w:spacing w:line="240" w:lineRule="exact"/>
        <w:ind w:left="537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 xml:space="preserve">• 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Arial" w:eastAsia="Arial" w:hAnsi="Arial" w:cs="Arial"/>
        </w:rPr>
        <w:t>Përmes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portalit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për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rekrutimi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elektronik</w:t>
      </w:r>
      <w:proofErr w:type="spellEnd"/>
      <w:r>
        <w:rPr>
          <w:rFonts w:ascii="Arial" w:eastAsia="Arial" w:hAnsi="Arial" w:cs="Arial"/>
        </w:rPr>
        <w:t xml:space="preserve"> (https://konkursi.rks-gov.net)</w:t>
      </w:r>
    </w:p>
    <w:p w:rsidR="00810D2D" w:rsidRDefault="00810D2D">
      <w:pPr>
        <w:spacing w:before="2" w:line="180" w:lineRule="exact"/>
        <w:rPr>
          <w:sz w:val="19"/>
          <w:szCs w:val="19"/>
        </w:rPr>
      </w:pPr>
    </w:p>
    <w:p w:rsidR="00810D2D" w:rsidRDefault="00783C94">
      <w:pPr>
        <w:spacing w:line="300" w:lineRule="exact"/>
        <w:ind w:left="299"/>
        <w:rPr>
          <w:rFonts w:ascii="Segoe UI" w:eastAsia="Segoe UI" w:hAnsi="Segoe UI" w:cs="Segoe UI"/>
          <w:sz w:val="24"/>
          <w:szCs w:val="24"/>
        </w:rPr>
      </w:pPr>
      <w:r>
        <w:pict>
          <v:group id="_x0000_s1026" style="position:absolute;left:0;text-align:left;margin-left:18.9pt;margin-top:17.75pt;width:535.15pt;height:0;z-index:-251652608;mso-position-horizontal-relative:page" coordorigin="378,355" coordsize="10703,0">
            <v:shape id="_x0000_s1027" style="position:absolute;left:378;top:355;width:10703;height:0" coordorigin="378,355" coordsize="10703,0" path="m378,355r10704,e" filled="f" strokecolor="#d2d2d2" strokeweight="1pt">
              <v:path arrowok="t"/>
            </v:shape>
            <w10:wrap anchorx="page"/>
          </v:group>
        </w:pict>
      </w:r>
      <w:r>
        <w:rPr>
          <w:rFonts w:ascii="Segoe UI" w:eastAsia="Segoe UI" w:hAnsi="Segoe UI" w:cs="Segoe UI"/>
          <w:b/>
          <w:sz w:val="24"/>
          <w:szCs w:val="24"/>
        </w:rPr>
        <w:t xml:space="preserve">11. Data e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shpalljes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së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rezultateve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përfundimtare</w:t>
      </w:r>
      <w:proofErr w:type="spellEnd"/>
    </w:p>
    <w:p w:rsidR="00810D2D" w:rsidRDefault="00810D2D">
      <w:pPr>
        <w:spacing w:before="1" w:line="100" w:lineRule="exact"/>
        <w:rPr>
          <w:sz w:val="10"/>
          <w:szCs w:val="10"/>
        </w:rPr>
      </w:pPr>
    </w:p>
    <w:p w:rsidR="00810D2D" w:rsidRDefault="00810D2D">
      <w:pPr>
        <w:spacing w:line="200" w:lineRule="exact"/>
      </w:pPr>
    </w:p>
    <w:p w:rsidR="00810D2D" w:rsidRDefault="00783C94">
      <w:pPr>
        <w:tabs>
          <w:tab w:val="left" w:pos="880"/>
        </w:tabs>
        <w:spacing w:line="233" w:lineRule="auto"/>
        <w:ind w:left="900" w:right="1069" w:hanging="36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•</w:t>
      </w:r>
      <w:r>
        <w:rPr>
          <w:rFonts w:ascii="Courier New" w:eastAsia="Courier New" w:hAnsi="Courier New" w:cs="Courier New"/>
        </w:rPr>
        <w:tab/>
      </w:r>
      <w:proofErr w:type="spellStart"/>
      <w:r>
        <w:rPr>
          <w:rFonts w:ascii="Arial" w:eastAsia="Arial" w:hAnsi="Arial" w:cs="Arial"/>
        </w:rPr>
        <w:t>Në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përfundim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të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vlerësimit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të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kandidatëve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fituesi</w:t>
      </w:r>
      <w:proofErr w:type="spellEnd"/>
      <w:r>
        <w:rPr>
          <w:rFonts w:ascii="Arial" w:eastAsia="Arial" w:hAnsi="Arial" w:cs="Arial"/>
        </w:rPr>
        <w:t xml:space="preserve"> do </w:t>
      </w:r>
      <w:proofErr w:type="spellStart"/>
      <w:r>
        <w:rPr>
          <w:rFonts w:ascii="Arial" w:eastAsia="Arial" w:hAnsi="Arial" w:cs="Arial"/>
        </w:rPr>
        <w:t>të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shpallet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përmes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portalit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për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rekrutimi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elektronik</w:t>
      </w:r>
      <w:proofErr w:type="spellEnd"/>
      <w:r>
        <w:rPr>
          <w:rFonts w:ascii="Arial" w:eastAsia="Arial" w:hAnsi="Arial" w:cs="Arial"/>
        </w:rPr>
        <w:t xml:space="preserve"> (https://konkursi.r</w:t>
      </w:r>
      <w:r>
        <w:rPr>
          <w:rFonts w:ascii="Arial" w:eastAsia="Arial" w:hAnsi="Arial" w:cs="Arial"/>
        </w:rPr>
        <w:t xml:space="preserve">ks-gov.net). </w:t>
      </w:r>
      <w:proofErr w:type="spellStart"/>
      <w:r>
        <w:rPr>
          <w:rFonts w:ascii="Arial" w:eastAsia="Arial" w:hAnsi="Arial" w:cs="Arial"/>
        </w:rPr>
        <w:t>Të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gjithë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kandidatët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pjesëmarrës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në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këtë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procedurë</w:t>
      </w:r>
      <w:proofErr w:type="spellEnd"/>
      <w:r>
        <w:rPr>
          <w:rFonts w:ascii="Arial" w:eastAsia="Arial" w:hAnsi="Arial" w:cs="Arial"/>
        </w:rPr>
        <w:t xml:space="preserve"> do </w:t>
      </w:r>
      <w:proofErr w:type="spellStart"/>
      <w:r>
        <w:rPr>
          <w:rFonts w:ascii="Arial" w:eastAsia="Arial" w:hAnsi="Arial" w:cs="Arial"/>
        </w:rPr>
        <w:t>të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njoftohen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individualisht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në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mënyrë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elektronike</w:t>
      </w:r>
      <w:proofErr w:type="spellEnd"/>
      <w:r>
        <w:rPr>
          <w:rFonts w:ascii="Arial" w:eastAsia="Arial" w:hAnsi="Arial" w:cs="Arial"/>
        </w:rPr>
        <w:t>.</w:t>
      </w:r>
    </w:p>
    <w:p w:rsidR="00810D2D" w:rsidRDefault="00810D2D">
      <w:pPr>
        <w:spacing w:line="200" w:lineRule="exact"/>
      </w:pPr>
    </w:p>
    <w:p w:rsidR="00810D2D" w:rsidRDefault="00810D2D">
      <w:pPr>
        <w:spacing w:line="200" w:lineRule="exact"/>
      </w:pPr>
    </w:p>
    <w:p w:rsidR="00810D2D" w:rsidRDefault="00810D2D">
      <w:pPr>
        <w:spacing w:before="14" w:line="260" w:lineRule="exact"/>
        <w:rPr>
          <w:sz w:val="26"/>
          <w:szCs w:val="26"/>
        </w:rPr>
      </w:pPr>
    </w:p>
    <w:p w:rsidR="00810D2D" w:rsidRDefault="00783C94">
      <w:pPr>
        <w:spacing w:before="6"/>
        <w:ind w:left="299" w:right="925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</w:rPr>
        <w:t>Komunitetet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joshumicë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dhe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pjesëtarët</w:t>
      </w:r>
      <w:proofErr w:type="spellEnd"/>
      <w:r>
        <w:rPr>
          <w:rFonts w:ascii="Segoe UI" w:eastAsia="Segoe UI" w:hAnsi="Segoe UI" w:cs="Segoe UI"/>
        </w:rPr>
        <w:t xml:space="preserve"> e </w:t>
      </w:r>
      <w:proofErr w:type="spellStart"/>
      <w:r>
        <w:rPr>
          <w:rFonts w:ascii="Segoe UI" w:eastAsia="Segoe UI" w:hAnsi="Segoe UI" w:cs="Segoe UI"/>
        </w:rPr>
        <w:t>tyre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kanë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drejtë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për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përfaqësim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drejtë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dhe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proporcional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në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shërbimin</w:t>
      </w:r>
      <w:proofErr w:type="spellEnd"/>
      <w:r>
        <w:rPr>
          <w:rFonts w:ascii="Segoe UI" w:eastAsia="Segoe UI" w:hAnsi="Segoe UI" w:cs="Segoe UI"/>
        </w:rPr>
        <w:t xml:space="preserve"> civil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Kosovës</w:t>
      </w:r>
      <w:proofErr w:type="spellEnd"/>
      <w:r>
        <w:rPr>
          <w:rFonts w:ascii="Segoe UI" w:eastAsia="Segoe UI" w:hAnsi="Segoe UI" w:cs="Segoe UI"/>
        </w:rPr>
        <w:t xml:space="preserve">, </w:t>
      </w:r>
      <w:proofErr w:type="spellStart"/>
      <w:r>
        <w:rPr>
          <w:rFonts w:ascii="Segoe UI" w:eastAsia="Segoe UI" w:hAnsi="Segoe UI" w:cs="Segoe UI"/>
        </w:rPr>
        <w:t>siç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specifikohet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në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Ligj</w:t>
      </w:r>
      <w:proofErr w:type="spellEnd"/>
      <w:r>
        <w:rPr>
          <w:rFonts w:ascii="Segoe UI" w:eastAsia="Segoe UI" w:hAnsi="Segoe UI" w:cs="Segoe UI"/>
        </w:rPr>
        <w:t>.</w:t>
      </w:r>
    </w:p>
    <w:p w:rsidR="00810D2D" w:rsidRDefault="00783C94">
      <w:pPr>
        <w:ind w:left="299" w:right="1753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</w:rPr>
        <w:t>Komunitetet</w:t>
      </w:r>
      <w:proofErr w:type="spellEnd"/>
      <w:r>
        <w:rPr>
          <w:rFonts w:ascii="Segoe UI" w:eastAsia="Segoe UI" w:hAnsi="Segoe UI" w:cs="Segoe UI"/>
        </w:rPr>
        <w:t xml:space="preserve"> jo-</w:t>
      </w:r>
      <w:proofErr w:type="spellStart"/>
      <w:r>
        <w:rPr>
          <w:rFonts w:ascii="Segoe UI" w:eastAsia="Segoe UI" w:hAnsi="Segoe UI" w:cs="Segoe UI"/>
        </w:rPr>
        <w:t>shumicë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dhe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pjesëtarët</w:t>
      </w:r>
      <w:proofErr w:type="spellEnd"/>
      <w:r>
        <w:rPr>
          <w:rFonts w:ascii="Segoe UI" w:eastAsia="Segoe UI" w:hAnsi="Segoe UI" w:cs="Segoe UI"/>
        </w:rPr>
        <w:t xml:space="preserve"> e </w:t>
      </w:r>
      <w:proofErr w:type="spellStart"/>
      <w:r>
        <w:rPr>
          <w:rFonts w:ascii="Segoe UI" w:eastAsia="Segoe UI" w:hAnsi="Segoe UI" w:cs="Segoe UI"/>
        </w:rPr>
        <w:t>tyre</w:t>
      </w:r>
      <w:proofErr w:type="spellEnd"/>
      <w:r>
        <w:rPr>
          <w:rFonts w:ascii="Segoe UI" w:eastAsia="Segoe UI" w:hAnsi="Segoe UI" w:cs="Segoe UI"/>
        </w:rPr>
        <w:t xml:space="preserve">, </w:t>
      </w:r>
      <w:proofErr w:type="spellStart"/>
      <w:r>
        <w:rPr>
          <w:rFonts w:ascii="Segoe UI" w:eastAsia="Segoe UI" w:hAnsi="Segoe UI" w:cs="Segoe UI"/>
        </w:rPr>
        <w:t>gjinia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më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pak</w:t>
      </w:r>
      <w:proofErr w:type="spellEnd"/>
      <w:r>
        <w:rPr>
          <w:rFonts w:ascii="Segoe UI" w:eastAsia="Segoe UI" w:hAnsi="Segoe UI" w:cs="Segoe UI"/>
        </w:rPr>
        <w:t xml:space="preserve"> e </w:t>
      </w:r>
      <w:proofErr w:type="spellStart"/>
      <w:r>
        <w:rPr>
          <w:rFonts w:ascii="Segoe UI" w:eastAsia="Segoe UI" w:hAnsi="Segoe UI" w:cs="Segoe UI"/>
        </w:rPr>
        <w:t>përfaqësuar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dhe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personat</w:t>
      </w:r>
      <w:proofErr w:type="spellEnd"/>
      <w:r>
        <w:rPr>
          <w:rFonts w:ascii="Segoe UI" w:eastAsia="Segoe UI" w:hAnsi="Segoe UI" w:cs="Segoe UI"/>
        </w:rPr>
        <w:t xml:space="preserve"> me </w:t>
      </w:r>
      <w:proofErr w:type="spellStart"/>
      <w:r>
        <w:rPr>
          <w:rFonts w:ascii="Segoe UI" w:eastAsia="Segoe UI" w:hAnsi="Segoe UI" w:cs="Segoe UI"/>
        </w:rPr>
        <w:t>aftësi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kufizuara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inkurajohet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aplikojë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për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pozitat</w:t>
      </w:r>
      <w:proofErr w:type="spellEnd"/>
      <w:r>
        <w:rPr>
          <w:rFonts w:ascii="Segoe UI" w:eastAsia="Segoe UI" w:hAnsi="Segoe UI" w:cs="Segoe UI"/>
        </w:rPr>
        <w:t xml:space="preserve"> e </w:t>
      </w:r>
      <w:proofErr w:type="spellStart"/>
      <w:r>
        <w:rPr>
          <w:rFonts w:ascii="Segoe UI" w:eastAsia="Segoe UI" w:hAnsi="Segoe UI" w:cs="Segoe UI"/>
        </w:rPr>
        <w:t>shpallura</w:t>
      </w:r>
      <w:proofErr w:type="spellEnd"/>
      <w:r>
        <w:rPr>
          <w:rFonts w:ascii="Segoe UI" w:eastAsia="Segoe UI" w:hAnsi="Segoe UI" w:cs="Segoe UI"/>
        </w:rPr>
        <w:t>.</w:t>
      </w:r>
    </w:p>
    <w:p w:rsidR="00810D2D" w:rsidRDefault="00783C94">
      <w:pPr>
        <w:ind w:left="299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</w:rPr>
        <w:t>Aplikacionet</w:t>
      </w:r>
      <w:proofErr w:type="spellEnd"/>
      <w:r>
        <w:rPr>
          <w:rFonts w:ascii="Segoe UI" w:eastAsia="Segoe UI" w:hAnsi="Segoe UI" w:cs="Segoe UI"/>
        </w:rPr>
        <w:t xml:space="preserve"> e </w:t>
      </w:r>
      <w:proofErr w:type="spellStart"/>
      <w:r>
        <w:rPr>
          <w:rFonts w:ascii="Segoe UI" w:eastAsia="Segoe UI" w:hAnsi="Segoe UI" w:cs="Segoe UI"/>
        </w:rPr>
        <w:t>dorëzuara</w:t>
      </w:r>
      <w:proofErr w:type="spellEnd"/>
      <w:r>
        <w:rPr>
          <w:rFonts w:ascii="Segoe UI" w:eastAsia="Segoe UI" w:hAnsi="Segoe UI" w:cs="Segoe UI"/>
        </w:rPr>
        <w:t xml:space="preserve"> pas </w:t>
      </w:r>
      <w:proofErr w:type="spellStart"/>
      <w:r>
        <w:rPr>
          <w:rFonts w:ascii="Segoe UI" w:eastAsia="Segoe UI" w:hAnsi="Segoe UI" w:cs="Segoe UI"/>
        </w:rPr>
        <w:t>afatit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paraparë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nuk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pranohen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dhe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aplikacionet</w:t>
      </w:r>
      <w:proofErr w:type="spellEnd"/>
      <w:r>
        <w:rPr>
          <w:rFonts w:ascii="Segoe UI" w:eastAsia="Segoe UI" w:hAnsi="Segoe UI" w:cs="Segoe UI"/>
        </w:rPr>
        <w:t xml:space="preserve"> e </w:t>
      </w:r>
      <w:proofErr w:type="spellStart"/>
      <w:r>
        <w:rPr>
          <w:rFonts w:ascii="Segoe UI" w:eastAsia="Segoe UI" w:hAnsi="Segoe UI" w:cs="Segoe UI"/>
        </w:rPr>
        <w:t>mangëta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refuzohen</w:t>
      </w:r>
      <w:proofErr w:type="spellEnd"/>
    </w:p>
    <w:sectPr w:rsidR="00810D2D">
      <w:pgSz w:w="11920" w:h="16840"/>
      <w:pgMar w:top="440" w:right="0" w:bottom="280" w:left="120" w:header="0" w:footer="5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C94" w:rsidRDefault="00783C94">
      <w:r>
        <w:separator/>
      </w:r>
    </w:p>
  </w:endnote>
  <w:endnote w:type="continuationSeparator" w:id="0">
    <w:p w:rsidR="00783C94" w:rsidRDefault="0078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D2D" w:rsidRDefault="00783C94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6.85pt;margin-top:797.6pt;width:42.5pt;height:40.95pt;z-index:-251659776;mso-position-horizontal-relative:page;mso-position-vertical-relative:page">
          <v:imagedata r:id="rId1" o:title=""/>
          <w10:wrap anchorx="page" anchory="page"/>
        </v:shape>
      </w:pict>
    </w:r>
    <w:r>
      <w:pict>
        <v:group id="_x0000_s2050" style="position:absolute;margin-left:11.9pt;margin-top:792.9pt;width:582.8pt;height:0;z-index:-251658752;mso-position-horizontal-relative:page;mso-position-vertical-relative:page" coordorigin="238,15858" coordsize="11656,0">
          <v:shape id="_x0000_s2051" style="position:absolute;left:238;top:15858;width:11656;height:0" coordorigin="238,15858" coordsize="11656,0" path="m238,15858r11656,e" filled="f" strokecolor="#00008a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3.4pt;margin-top:809.25pt;width:123.65pt;height:20.65pt;z-index:-251657728;mso-position-horizontal-relative:page;mso-position-vertical-relative:page" filled="f" stroked="f">
          <v:textbox inset="0,0,0,0">
            <w:txbxContent>
              <w:p w:rsidR="00810D2D" w:rsidRDefault="00783C94">
                <w:pPr>
                  <w:spacing w:line="180" w:lineRule="exact"/>
                  <w:ind w:left="20" w:right="-24"/>
                  <w:rPr>
                    <w:rFonts w:ascii="Segoe UI" w:eastAsia="Segoe UI" w:hAnsi="Segoe UI" w:cs="Segoe UI"/>
                    <w:sz w:val="16"/>
                    <w:szCs w:val="16"/>
                  </w:rPr>
                </w:pPr>
                <w:proofErr w:type="spellStart"/>
                <w:r>
                  <w:rPr>
                    <w:rFonts w:ascii="Segoe UI" w:eastAsia="Segoe UI" w:hAnsi="Segoe UI" w:cs="Segoe UI"/>
                    <w:sz w:val="16"/>
                    <w:szCs w:val="16"/>
                  </w:rPr>
                  <w:t>Dokument</w:t>
                </w:r>
                <w:proofErr w:type="spellEnd"/>
                <w:r>
                  <w:rPr>
                    <w:rFonts w:ascii="Segoe UI" w:eastAsia="Segoe UI" w:hAnsi="Segoe UI" w:cs="Segoe UI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Segoe UI" w:eastAsia="Segoe UI" w:hAnsi="Segoe UI" w:cs="Segoe UI"/>
                    <w:sz w:val="16"/>
                    <w:szCs w:val="16"/>
                  </w:rPr>
                  <w:t xml:space="preserve">i </w:t>
                </w:r>
                <w:proofErr w:type="spellStart"/>
                <w:r>
                  <w:rPr>
                    <w:rFonts w:ascii="Segoe UI" w:eastAsia="Segoe UI" w:hAnsi="Segoe UI" w:cs="Segoe UI"/>
                    <w:sz w:val="16"/>
                    <w:szCs w:val="16"/>
                  </w:rPr>
                  <w:t>gjeneruar</w:t>
                </w:r>
                <w:proofErr w:type="spellEnd"/>
                <w:r>
                  <w:rPr>
                    <w:rFonts w:ascii="Segoe UI" w:eastAsia="Segoe UI" w:hAnsi="Segoe UI" w:cs="Segoe UI"/>
                    <w:spacing w:val="-1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Segoe UI" w:eastAsia="Segoe UI" w:hAnsi="Segoe UI" w:cs="Segoe UI"/>
                    <w:sz w:val="16"/>
                    <w:szCs w:val="16"/>
                  </w:rPr>
                  <w:t>nga</w:t>
                </w:r>
                <w:proofErr w:type="spellEnd"/>
                <w:r>
                  <w:rPr>
                    <w:rFonts w:ascii="Segoe UI" w:eastAsia="Segoe UI" w:hAnsi="Segoe UI" w:cs="Segoe UI"/>
                    <w:sz w:val="16"/>
                    <w:szCs w:val="16"/>
                  </w:rPr>
                  <w:t xml:space="preserve"> SIMBNJ</w:t>
                </w:r>
              </w:p>
              <w:p w:rsidR="00810D2D" w:rsidRDefault="00783C94">
                <w:pPr>
                  <w:ind w:left="20"/>
                  <w:rPr>
                    <w:rFonts w:ascii="Segoe UI" w:eastAsia="Segoe UI" w:hAnsi="Segoe UI" w:cs="Segoe UI"/>
                    <w:sz w:val="16"/>
                    <w:szCs w:val="16"/>
                  </w:rPr>
                </w:pPr>
                <w:r>
                  <w:rPr>
                    <w:rFonts w:ascii="Segoe UI" w:eastAsia="Segoe UI" w:hAnsi="Segoe UI" w:cs="Segoe UI"/>
                    <w:sz w:val="16"/>
                    <w:szCs w:val="16"/>
                  </w:rPr>
                  <w:t>Data: 01-12-2021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C94" w:rsidRDefault="00783C94">
      <w:r>
        <w:separator/>
      </w:r>
    </w:p>
  </w:footnote>
  <w:footnote w:type="continuationSeparator" w:id="0">
    <w:p w:rsidR="00783C94" w:rsidRDefault="00783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340C4"/>
    <w:multiLevelType w:val="multilevel"/>
    <w:tmpl w:val="D872341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D2D"/>
    <w:rsid w:val="00783C94"/>
    <w:rsid w:val="00810D2D"/>
    <w:rsid w:val="00B6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5458AFD"/>
  <w15:docId w15:val="{F96A6339-5B22-4358-9721-44FB8B73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Spacing">
    <w:name w:val="No Spacing"/>
    <w:link w:val="NoSpacingChar"/>
    <w:uiPriority w:val="1"/>
    <w:qFormat/>
    <w:rsid w:val="00B653C4"/>
    <w:rPr>
      <w:rFonts w:ascii="Calibri" w:eastAsia="Calibri" w:hAnsi="Calibri"/>
      <w:sz w:val="22"/>
      <w:szCs w:val="22"/>
      <w:lang w:val="sq-AL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653C4"/>
    <w:rPr>
      <w:rFonts w:ascii="Calibri" w:eastAsia="Calibri" w:hAnsi="Calibri"/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1056</Words>
  <Characters>6023</Characters>
  <Application>Microsoft Office Word</Application>
  <DocSecurity>0</DocSecurity>
  <Lines>50</Lines>
  <Paragraphs>14</Paragraphs>
  <ScaleCrop>false</ScaleCrop>
  <Company/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Blerdon Pajaziti</cp:lastModifiedBy>
  <cp:revision>2</cp:revision>
  <dcterms:created xsi:type="dcterms:W3CDTF">2021-12-02T08:10:00Z</dcterms:created>
  <dcterms:modified xsi:type="dcterms:W3CDTF">2021-12-02T08:11:00Z</dcterms:modified>
</cp:coreProperties>
</file>